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68" w:rsidRDefault="00463B57" w:rsidP="00292B68">
      <w:pPr>
        <w:pStyle w:val="NoSpacing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1</w:t>
      </w:r>
      <w:r w:rsidR="000A6050">
        <w:rPr>
          <w:b/>
          <w:bCs/>
          <w:lang w:val="sr-Latn-RS"/>
        </w:rPr>
        <w:t>9</w:t>
      </w:r>
      <w:r w:rsidR="00292B68">
        <w:rPr>
          <w:b/>
          <w:bCs/>
          <w:lang w:val="sr-Cyrl-RS"/>
        </w:rPr>
        <w:t>.</w:t>
      </w:r>
      <w:r>
        <w:rPr>
          <w:b/>
          <w:bCs/>
        </w:rPr>
        <w:t>04</w:t>
      </w:r>
      <w:r w:rsidR="00292B68">
        <w:rPr>
          <w:b/>
          <w:bCs/>
          <w:lang w:val="sr-Cyrl-RS"/>
        </w:rPr>
        <w:t>.202</w:t>
      </w:r>
      <w:r>
        <w:rPr>
          <w:b/>
          <w:bCs/>
        </w:rPr>
        <w:t>4</w:t>
      </w:r>
      <w:r w:rsidR="00292B68">
        <w:rPr>
          <w:b/>
          <w:bCs/>
          <w:lang w:val="sr-Cyrl-RS"/>
        </w:rPr>
        <w:t>.</w:t>
      </w:r>
    </w:p>
    <w:p w:rsidR="00292B68" w:rsidRDefault="00292B68" w:rsidP="00C2635D">
      <w:pPr>
        <w:pStyle w:val="NoSpacing"/>
        <w:jc w:val="center"/>
        <w:rPr>
          <w:b/>
          <w:bCs/>
          <w:lang w:val="sr-Cyrl-RS"/>
        </w:rPr>
      </w:pPr>
    </w:p>
    <w:p w:rsidR="00473774" w:rsidRDefault="00473774" w:rsidP="00C2635D">
      <w:pPr>
        <w:pStyle w:val="NoSpacing"/>
        <w:jc w:val="center"/>
        <w:rPr>
          <w:b/>
          <w:bCs/>
          <w:lang w:val="sr-Cyrl-RS"/>
        </w:rPr>
      </w:pPr>
    </w:p>
    <w:p w:rsidR="00473774" w:rsidRDefault="00C2635D" w:rsidP="00C2635D">
      <w:pPr>
        <w:pStyle w:val="NoSpacing"/>
        <w:jc w:val="center"/>
        <w:rPr>
          <w:b/>
          <w:bCs/>
          <w:lang w:val="sr-Cyrl-RS"/>
        </w:rPr>
      </w:pPr>
      <w:r w:rsidRPr="00542D86">
        <w:rPr>
          <w:b/>
          <w:bCs/>
          <w:lang w:val="sr-Cyrl-RS"/>
        </w:rPr>
        <w:t xml:space="preserve">Листа </w:t>
      </w:r>
      <w:r w:rsidR="00C562AA">
        <w:rPr>
          <w:b/>
          <w:bCs/>
          <w:lang w:val="sr-Cyrl-RS"/>
        </w:rPr>
        <w:t xml:space="preserve">јавних тужилаца одређених за контакт </w:t>
      </w:r>
      <w:r w:rsidR="00473774">
        <w:rPr>
          <w:b/>
          <w:bCs/>
          <w:lang w:val="sr-Cyrl-RS"/>
        </w:rPr>
        <w:t>особе</w:t>
      </w:r>
    </w:p>
    <w:p w:rsidR="00C2635D" w:rsidRDefault="00C2635D" w:rsidP="00C2635D">
      <w:pPr>
        <w:pStyle w:val="NoSpacing"/>
        <w:jc w:val="center"/>
        <w:rPr>
          <w:b/>
          <w:bCs/>
          <w:lang w:val="sr-Cyrl-RS"/>
        </w:rPr>
      </w:pPr>
      <w:r w:rsidRPr="00542D86">
        <w:rPr>
          <w:b/>
          <w:bCs/>
          <w:lang w:val="sr-Cyrl-RS"/>
        </w:rPr>
        <w:t xml:space="preserve"> </w:t>
      </w:r>
      <w:r w:rsidR="00C562AA">
        <w:rPr>
          <w:b/>
          <w:bCs/>
          <w:lang w:val="sr-Cyrl-RS"/>
        </w:rPr>
        <w:t>з</w:t>
      </w:r>
      <w:r w:rsidRPr="00542D86">
        <w:rPr>
          <w:b/>
          <w:bCs/>
          <w:lang w:val="sr-Cyrl-RS"/>
        </w:rPr>
        <w:t>а</w:t>
      </w:r>
      <w:r w:rsidR="00473774">
        <w:rPr>
          <w:b/>
          <w:bCs/>
          <w:lang w:val="sr-Cyrl-RS"/>
        </w:rPr>
        <w:t xml:space="preserve"> кривична дела/догађаје на штету безбедности новинара</w:t>
      </w:r>
    </w:p>
    <w:p w:rsidR="00C2635D" w:rsidRDefault="00C2635D" w:rsidP="00C2635D">
      <w:pPr>
        <w:pStyle w:val="NoSpacing"/>
        <w:jc w:val="both"/>
        <w:rPr>
          <w:bCs/>
          <w:lang w:val="sr-Cyrl-RS"/>
        </w:rPr>
      </w:pPr>
    </w:p>
    <w:p w:rsidR="00C2635D" w:rsidRDefault="00C2635D" w:rsidP="00C2635D">
      <w:pPr>
        <w:pStyle w:val="NoSpacing"/>
        <w:jc w:val="both"/>
        <w:rPr>
          <w:bCs/>
          <w:lang w:val="sr-Latn-RS"/>
        </w:rPr>
      </w:pPr>
    </w:p>
    <w:p w:rsidR="009A0B4A" w:rsidRPr="003C2857" w:rsidRDefault="009A0B4A" w:rsidP="00C2635D">
      <w:pPr>
        <w:pStyle w:val="NoSpacing"/>
        <w:jc w:val="both"/>
        <w:rPr>
          <w:bCs/>
          <w:lang w:val="sr-Latn-RS"/>
        </w:rPr>
      </w:pPr>
    </w:p>
    <w:p w:rsidR="00C2635D" w:rsidRPr="00AA1D86" w:rsidRDefault="00C2635D" w:rsidP="00533F02">
      <w:pPr>
        <w:pStyle w:val="NoSpacing"/>
        <w:numPr>
          <w:ilvl w:val="0"/>
          <w:numId w:val="36"/>
        </w:numPr>
        <w:jc w:val="both"/>
        <w:rPr>
          <w:b/>
          <w:bCs/>
          <w:i/>
          <w:lang w:val="sr-Latn-RS"/>
        </w:rPr>
      </w:pPr>
      <w:r w:rsidRPr="00AA1D86">
        <w:rPr>
          <w:b/>
          <w:bCs/>
          <w:i/>
          <w:lang w:val="sr-Cyrl-RS"/>
        </w:rPr>
        <w:t>За подручје Апелационог јавног тужилаштва у Београду</w:t>
      </w:r>
      <w:r w:rsidR="007F4339" w:rsidRPr="00AA1D86">
        <w:rPr>
          <w:b/>
          <w:bCs/>
          <w:i/>
          <w:lang w:val="sr-Latn-RS"/>
        </w:rPr>
        <w:t>:</w:t>
      </w:r>
    </w:p>
    <w:p w:rsidR="00C2635D" w:rsidRDefault="00C2635D" w:rsidP="00C2635D">
      <w:pPr>
        <w:pStyle w:val="NoSpacing"/>
        <w:jc w:val="both"/>
        <w:rPr>
          <w:bCs/>
          <w:lang w:val="sr-Cyrl-RS"/>
        </w:rPr>
      </w:pPr>
    </w:p>
    <w:p w:rsidR="00C2635D" w:rsidRPr="00B732F9" w:rsidRDefault="00C2635D" w:rsidP="00C2635D">
      <w:pPr>
        <w:pStyle w:val="NoSpacing"/>
        <w:jc w:val="both"/>
        <w:rPr>
          <w:b/>
          <w:bCs/>
          <w:lang w:val="sr-Cyrl-RS"/>
        </w:rPr>
      </w:pPr>
      <w:r w:rsidRPr="00B732F9">
        <w:rPr>
          <w:b/>
          <w:bCs/>
          <w:lang w:val="sr-Cyrl-RS"/>
        </w:rPr>
        <w:t>Апелационо јавно тужилаштво у Београду</w:t>
      </w:r>
    </w:p>
    <w:p w:rsidR="00C2635D" w:rsidRPr="00FF7571" w:rsidRDefault="00C2635D" w:rsidP="00C2635D">
      <w:pPr>
        <w:pStyle w:val="NoSpacing"/>
        <w:jc w:val="both"/>
        <w:rPr>
          <w:bCs/>
          <w:lang w:val="sr-Cyrl-RS"/>
        </w:rPr>
      </w:pPr>
    </w:p>
    <w:p w:rsidR="00C2635D" w:rsidRPr="00FF7571" w:rsidRDefault="00C2635D" w:rsidP="00C2635D">
      <w:pPr>
        <w:pStyle w:val="NoSpacing"/>
        <w:numPr>
          <w:ilvl w:val="0"/>
          <w:numId w:val="16"/>
        </w:numPr>
        <w:jc w:val="both"/>
        <w:rPr>
          <w:bCs/>
          <w:lang w:val="sr-Cyrl-RS"/>
        </w:rPr>
      </w:pPr>
      <w:r w:rsidRPr="00FF7571">
        <w:rPr>
          <w:bCs/>
          <w:lang w:val="sr-Cyrl-RS"/>
        </w:rPr>
        <w:t xml:space="preserve">Драган Тешић, </w:t>
      </w:r>
      <w:r w:rsidR="00F82062">
        <w:rPr>
          <w:bCs/>
          <w:lang w:val="sr-Cyrl-RS"/>
        </w:rPr>
        <w:t>јавни тужилац</w:t>
      </w:r>
      <w:r w:rsidRPr="00FF7571">
        <w:rPr>
          <w:bCs/>
        </w:rPr>
        <w:t xml:space="preserve">, </w:t>
      </w:r>
      <w:r w:rsidRPr="00FF7571">
        <w:t>контакт тачка и примарни обрађивач</w:t>
      </w:r>
      <w:r>
        <w:rPr>
          <w:lang w:val="sr-Cyrl-RS"/>
        </w:rPr>
        <w:t xml:space="preserve"> предмета</w:t>
      </w:r>
      <w:r w:rsidRPr="00FF7571">
        <w:rPr>
          <w:lang w:val="sr-Cyrl-RS"/>
        </w:rPr>
        <w:t>,</w:t>
      </w:r>
      <w:r w:rsidRPr="00FF7571">
        <w:t xml:space="preserve"> контакт телефон</w:t>
      </w:r>
      <w:r w:rsidRPr="00FF7571">
        <w:rPr>
          <w:bCs/>
          <w:lang w:val="sr-Cyrl-RS"/>
        </w:rPr>
        <w:t xml:space="preserve"> 064/832-4665, </w:t>
      </w:r>
      <w:hyperlink r:id="rId5" w:history="1">
        <w:r w:rsidRPr="00C92ED4">
          <w:rPr>
            <w:rStyle w:val="Hyperlink"/>
            <w:bCs/>
            <w:szCs w:val="24"/>
          </w:rPr>
          <w:t>dragan.tesic@beograd.apjt.rs</w:t>
        </w:r>
      </w:hyperlink>
    </w:p>
    <w:p w:rsidR="00C2635D" w:rsidRPr="00FF7571" w:rsidRDefault="00C2635D" w:rsidP="00C2635D">
      <w:pPr>
        <w:pStyle w:val="NoSpacing"/>
        <w:jc w:val="both"/>
        <w:rPr>
          <w:bCs/>
          <w:lang w:val="sr-Cyrl-RS"/>
        </w:rPr>
      </w:pPr>
    </w:p>
    <w:p w:rsidR="00C2635D" w:rsidRPr="00FF7571" w:rsidRDefault="00C2635D" w:rsidP="00C2635D">
      <w:pPr>
        <w:pStyle w:val="NoSpacing"/>
        <w:numPr>
          <w:ilvl w:val="0"/>
          <w:numId w:val="16"/>
        </w:numPr>
        <w:jc w:val="both"/>
        <w:rPr>
          <w:bCs/>
          <w:lang w:val="sr-Cyrl-RS"/>
        </w:rPr>
      </w:pPr>
      <w:r w:rsidRPr="00FF7571">
        <w:rPr>
          <w:bCs/>
        </w:rPr>
        <w:t xml:space="preserve">Татјана Секулић, </w:t>
      </w:r>
      <w:r w:rsidR="00F82062">
        <w:rPr>
          <w:bCs/>
        </w:rPr>
        <w:t>јавни тужилац</w:t>
      </w:r>
      <w:r w:rsidRPr="00FF7571">
        <w:rPr>
          <w:bCs/>
        </w:rPr>
        <w:t xml:space="preserve">, </w:t>
      </w:r>
      <w:r>
        <w:t xml:space="preserve">контакт тачка и секундарни обрађивач предмета, </w:t>
      </w:r>
      <w:r w:rsidRPr="00FF7571">
        <w:t xml:space="preserve">контакт телефон </w:t>
      </w:r>
      <w:r w:rsidRPr="00FF7571">
        <w:rPr>
          <w:bCs/>
        </w:rPr>
        <w:t xml:space="preserve">064/867-5049, </w:t>
      </w:r>
      <w:hyperlink r:id="rId6" w:history="1">
        <w:r w:rsidRPr="00C92ED4">
          <w:rPr>
            <w:rStyle w:val="Hyperlink"/>
            <w:bCs/>
            <w:szCs w:val="24"/>
          </w:rPr>
          <w:t>tatjana.sekulic@beograd.apjt.rs</w:t>
        </w:r>
      </w:hyperlink>
    </w:p>
    <w:p w:rsidR="00C2635D" w:rsidRPr="00FF7571" w:rsidRDefault="00C2635D" w:rsidP="00C2635D">
      <w:pPr>
        <w:pStyle w:val="NoSpacing"/>
        <w:jc w:val="both"/>
        <w:rPr>
          <w:bCs/>
          <w:lang w:val="sr-Cyrl-RS"/>
        </w:rPr>
      </w:pPr>
      <w:r w:rsidRPr="00FF7571">
        <w:rPr>
          <w:bCs/>
        </w:rPr>
        <w:t xml:space="preserve">       </w:t>
      </w:r>
    </w:p>
    <w:p w:rsidR="00C2635D" w:rsidRPr="00B732F9" w:rsidRDefault="00C2635D" w:rsidP="00C2635D">
      <w:pPr>
        <w:pStyle w:val="NoSpacing"/>
        <w:jc w:val="both"/>
        <w:rPr>
          <w:b/>
          <w:lang w:val="sr-Cyrl-RS"/>
        </w:rPr>
      </w:pPr>
      <w:r w:rsidRPr="00B732F9">
        <w:rPr>
          <w:b/>
          <w:bCs/>
          <w:lang w:val="sr-Cyrl-RS"/>
        </w:rPr>
        <w:t>Више јавно тужилаштво у Београду</w:t>
      </w:r>
    </w:p>
    <w:p w:rsidR="00C2635D" w:rsidRPr="00FF7571" w:rsidRDefault="00C2635D" w:rsidP="00C2635D">
      <w:pPr>
        <w:pStyle w:val="NoSpacing"/>
        <w:jc w:val="both"/>
        <w:rPr>
          <w:lang w:val="sr-Cyrl-RS"/>
        </w:rPr>
      </w:pPr>
      <w:r w:rsidRPr="00FF7571">
        <w:rPr>
          <w:lang w:val="sr-Cyrl-RS"/>
        </w:rPr>
        <w:t xml:space="preserve">     </w:t>
      </w:r>
    </w:p>
    <w:p w:rsidR="001F3514" w:rsidRDefault="001F3514" w:rsidP="001F3514">
      <w:pPr>
        <w:pStyle w:val="NoSpacing"/>
        <w:numPr>
          <w:ilvl w:val="0"/>
          <w:numId w:val="17"/>
        </w:numPr>
        <w:jc w:val="both"/>
      </w:pPr>
      <w:r>
        <w:t>Миодраг Марковић</w:t>
      </w:r>
      <w:r>
        <w:rPr>
          <w:lang w:val="sr-Cyrl-RS"/>
        </w:rPr>
        <w:t xml:space="preserve">, јавни тужилац, контакт тачка и примарни обрађивач предмета, контакт телефон </w:t>
      </w:r>
      <w:r>
        <w:t>064832-4587</w:t>
      </w:r>
      <w:r>
        <w:rPr>
          <w:lang w:val="sr-Cyrl-RS"/>
        </w:rPr>
        <w:t>, адреса електронске поште:</w:t>
      </w:r>
      <w:r>
        <w:t xml:space="preserve"> </w:t>
      </w:r>
      <w:hyperlink r:id="rId7" w:history="1">
        <w:r>
          <w:rPr>
            <w:rStyle w:val="Hyperlink"/>
          </w:rPr>
          <w:t>miodrag.markovic@beograd.vjt.rs</w:t>
        </w:r>
      </w:hyperlink>
    </w:p>
    <w:p w:rsidR="00C2635D" w:rsidRPr="00FF7571" w:rsidRDefault="00C2635D" w:rsidP="00C2635D">
      <w:pPr>
        <w:pStyle w:val="NoSpacing"/>
        <w:jc w:val="both"/>
      </w:pPr>
    </w:p>
    <w:p w:rsidR="000D6952" w:rsidRPr="00B732F9" w:rsidRDefault="000D6952" w:rsidP="000D6952">
      <w:pPr>
        <w:pStyle w:val="NoSpacing"/>
        <w:jc w:val="both"/>
        <w:rPr>
          <w:b/>
          <w:bCs/>
          <w:lang w:val="sr-Cyrl-RS"/>
        </w:rPr>
      </w:pPr>
      <w:r w:rsidRPr="00B732F9">
        <w:rPr>
          <w:b/>
          <w:bCs/>
          <w:lang w:val="sr-Cyrl-RS"/>
        </w:rPr>
        <w:t xml:space="preserve">Посебно </w:t>
      </w:r>
      <w:r w:rsidR="004F3C12">
        <w:rPr>
          <w:b/>
          <w:bCs/>
          <w:lang w:val="sr-Cyrl-RS"/>
        </w:rPr>
        <w:t xml:space="preserve">јавно </w:t>
      </w:r>
      <w:r w:rsidRPr="00B732F9">
        <w:rPr>
          <w:b/>
          <w:bCs/>
          <w:lang w:val="sr-Cyrl-RS"/>
        </w:rPr>
        <w:t>тужилаштво за високотехнолошки криминал</w:t>
      </w:r>
    </w:p>
    <w:p w:rsidR="000D6952" w:rsidRDefault="000D6952" w:rsidP="000D6952">
      <w:pPr>
        <w:pStyle w:val="NoSpacing"/>
        <w:jc w:val="both"/>
        <w:rPr>
          <w:bCs/>
          <w:lang w:val="sr-Cyrl-RS"/>
        </w:rPr>
      </w:pPr>
    </w:p>
    <w:p w:rsidR="000D6952" w:rsidRDefault="000D6952" w:rsidP="00E676DC">
      <w:pPr>
        <w:pStyle w:val="NoSpacing"/>
        <w:numPr>
          <w:ilvl w:val="0"/>
          <w:numId w:val="41"/>
        </w:numPr>
        <w:jc w:val="both"/>
      </w:pPr>
      <w:r>
        <w:rPr>
          <w:bCs/>
          <w:lang w:val="sr-Cyrl-RS"/>
        </w:rPr>
        <w:t xml:space="preserve">Александар Момчиловић, </w:t>
      </w:r>
      <w:r w:rsidR="00F82062">
        <w:t>јавни тужилац</w:t>
      </w:r>
      <w:r w:rsidRPr="00FF7571">
        <w:rPr>
          <w:lang w:val="sr-Cyrl-RS"/>
        </w:rPr>
        <w:t xml:space="preserve">, </w:t>
      </w:r>
      <w:r w:rsidRPr="00FF7571">
        <w:t>контакт тачка и примарни обрађивач</w:t>
      </w:r>
      <w:r>
        <w:rPr>
          <w:lang w:val="sr-Cyrl-RS"/>
        </w:rPr>
        <w:t xml:space="preserve"> предмета</w:t>
      </w:r>
      <w:r w:rsidRPr="00FF7571">
        <w:rPr>
          <w:lang w:val="sr-Cyrl-RS"/>
        </w:rPr>
        <w:t>,</w:t>
      </w:r>
      <w:r w:rsidRPr="00FF7571">
        <w:t xml:space="preserve"> контакт телефон 06</w:t>
      </w:r>
      <w:r>
        <w:t>5</w:t>
      </w:r>
      <w:r w:rsidRPr="00FF7571">
        <w:t>/</w:t>
      </w:r>
      <w:r>
        <w:t>3322-029</w:t>
      </w:r>
      <w:r w:rsidRPr="00FF7571">
        <w:t xml:space="preserve">, адреса електронске поште: </w:t>
      </w:r>
      <w:hyperlink r:id="rId8" w:history="1">
        <w:r w:rsidR="00452AF1" w:rsidRPr="001C5A97">
          <w:rPr>
            <w:rStyle w:val="Hyperlink"/>
          </w:rPr>
          <w:t>aleksandar.momcilovic@vtk.jt.rs</w:t>
        </w:r>
      </w:hyperlink>
      <w:r>
        <w:t xml:space="preserve"> </w:t>
      </w:r>
    </w:p>
    <w:p w:rsidR="000D6952" w:rsidRDefault="000D6952" w:rsidP="000D6952">
      <w:pPr>
        <w:pStyle w:val="NoSpacing"/>
        <w:jc w:val="both"/>
      </w:pPr>
    </w:p>
    <w:p w:rsidR="00815C77" w:rsidRDefault="00463B57" w:rsidP="00E676DC">
      <w:pPr>
        <w:pStyle w:val="NoSpacing"/>
        <w:numPr>
          <w:ilvl w:val="0"/>
          <w:numId w:val="41"/>
        </w:numPr>
        <w:jc w:val="both"/>
        <w:rPr>
          <w:bCs/>
          <w:lang w:val="sr-Cyrl-RS"/>
        </w:rPr>
      </w:pPr>
      <w:r>
        <w:rPr>
          <w:lang w:val="sr-Cyrl-RS"/>
        </w:rPr>
        <w:t>Мирјана Стајковац</w:t>
      </w:r>
      <w:r w:rsidR="000D6952">
        <w:rPr>
          <w:lang w:val="sr-Cyrl-RS"/>
        </w:rPr>
        <w:t xml:space="preserve">, </w:t>
      </w:r>
      <w:r w:rsidR="00DF7445">
        <w:t>јавни тужилац</w:t>
      </w:r>
      <w:r w:rsidR="00DF7445" w:rsidRPr="00FF7571">
        <w:rPr>
          <w:lang w:val="sr-Cyrl-RS"/>
        </w:rPr>
        <w:t>,</w:t>
      </w:r>
      <w:r w:rsidR="00DF7445">
        <w:rPr>
          <w:lang w:val="sr-Cyrl-RS"/>
        </w:rPr>
        <w:t xml:space="preserve"> </w:t>
      </w:r>
      <w:r w:rsidR="000D6952">
        <w:t xml:space="preserve">контакт тачка и секундарни обрађивач предмета, </w:t>
      </w:r>
      <w:r w:rsidR="000D6952" w:rsidRPr="00FF7571">
        <w:t>контакт телефон 0</w:t>
      </w:r>
      <w:r w:rsidR="00DF7445">
        <w:rPr>
          <w:lang w:val="sr-Cyrl-RS"/>
        </w:rPr>
        <w:t>64</w:t>
      </w:r>
      <w:r w:rsidR="000D6952">
        <w:rPr>
          <w:lang w:val="sr-Cyrl-RS"/>
        </w:rPr>
        <w:t>/82</w:t>
      </w:r>
      <w:r w:rsidR="00DF7445">
        <w:rPr>
          <w:lang w:val="sr-Cyrl-RS"/>
        </w:rPr>
        <w:t>97-722</w:t>
      </w:r>
      <w:r w:rsidR="000D6952" w:rsidRPr="00FF7571">
        <w:t>, адреса електронске поште</w:t>
      </w:r>
      <w:r w:rsidR="000D6952">
        <w:rPr>
          <w:lang w:val="sr-Cyrl-RS"/>
        </w:rPr>
        <w:t xml:space="preserve"> </w:t>
      </w:r>
      <w:hyperlink r:id="rId9" w:history="1">
        <w:r w:rsidRPr="00942C36">
          <w:rPr>
            <w:rStyle w:val="Hyperlink"/>
          </w:rPr>
          <w:t>mirjana.stajkovac@vtk.jt.rs</w:t>
        </w:r>
      </w:hyperlink>
    </w:p>
    <w:p w:rsidR="00C562AA" w:rsidRDefault="00C562AA" w:rsidP="00815C77">
      <w:pPr>
        <w:pStyle w:val="NoSpacing"/>
        <w:jc w:val="both"/>
        <w:rPr>
          <w:bCs/>
          <w:lang w:val="sr-Cyrl-RS"/>
        </w:rPr>
      </w:pPr>
    </w:p>
    <w:p w:rsidR="00C2635D" w:rsidRPr="00815C77" w:rsidRDefault="00C2635D" w:rsidP="00815C77">
      <w:pPr>
        <w:pStyle w:val="NoSpacing"/>
        <w:jc w:val="both"/>
        <w:rPr>
          <w:bCs/>
          <w:lang w:val="sr-Cyrl-RS"/>
        </w:rPr>
      </w:pPr>
      <w:r w:rsidRPr="00B732F9">
        <w:rPr>
          <w:b/>
          <w:bCs/>
          <w:lang w:val="sr-Cyrl-RS"/>
        </w:rPr>
        <w:t>Прво основно јавно тужилаштво у Београду</w:t>
      </w:r>
    </w:p>
    <w:p w:rsidR="00C2635D" w:rsidRPr="00FF7571" w:rsidRDefault="00C2635D" w:rsidP="00C2635D">
      <w:pPr>
        <w:pStyle w:val="NoSpacing"/>
        <w:jc w:val="both"/>
        <w:rPr>
          <w:lang w:val="sr-Cyrl-RS"/>
        </w:rPr>
      </w:pPr>
    </w:p>
    <w:p w:rsidR="00C2635D" w:rsidRPr="001F3514" w:rsidRDefault="00C2635D" w:rsidP="00C2635D">
      <w:pPr>
        <w:pStyle w:val="NoSpacing"/>
        <w:numPr>
          <w:ilvl w:val="0"/>
          <w:numId w:val="30"/>
        </w:numPr>
        <w:suppressAutoHyphens/>
        <w:jc w:val="both"/>
        <w:rPr>
          <w:rStyle w:val="Hyperlink"/>
          <w:bCs/>
          <w:color w:val="auto"/>
          <w:u w:val="none"/>
          <w:lang w:val="sr-Latn-RS"/>
        </w:rPr>
      </w:pPr>
      <w:r>
        <w:t>Вања Ћулибрк</w:t>
      </w:r>
      <w:r>
        <w:rPr>
          <w:lang w:val="sr-Cyrl-RS"/>
        </w:rPr>
        <w:t>,</w:t>
      </w:r>
      <w:r>
        <w:t xml:space="preserve"> </w:t>
      </w:r>
      <w:r w:rsidR="00F82062">
        <w:t>јавни тужилац</w:t>
      </w:r>
      <w:r>
        <w:rPr>
          <w:lang w:val="sr-Cyrl-RS"/>
        </w:rPr>
        <w:t>,</w:t>
      </w:r>
      <w:r>
        <w:t xml:space="preserve"> </w:t>
      </w:r>
      <w:r>
        <w:rPr>
          <w:lang w:val="sr-Cyrl-CS"/>
        </w:rPr>
        <w:t xml:space="preserve">контакт тачка и примарни обрађивач предмета, </w:t>
      </w:r>
      <w:r>
        <w:t>контакт телефон 064/8297</w:t>
      </w:r>
      <w:r w:rsidR="001F3514">
        <w:t>-</w:t>
      </w:r>
      <w:r>
        <w:t>799, адреса електронске поште:</w:t>
      </w:r>
      <w:r>
        <w:rPr>
          <w:rStyle w:val="Hyperlink"/>
          <w:szCs w:val="24"/>
        </w:rPr>
        <w:t xml:space="preserve"> </w:t>
      </w:r>
      <w:hyperlink r:id="rId10" w:history="1">
        <w:r>
          <w:rPr>
            <w:rStyle w:val="Hyperlink"/>
            <w:szCs w:val="24"/>
          </w:rPr>
          <w:t>vanja.culibrk@prvo.ojt.rs</w:t>
        </w:r>
      </w:hyperlink>
    </w:p>
    <w:p w:rsidR="001F3514" w:rsidRPr="001F3514" w:rsidRDefault="001F3514" w:rsidP="001F3514">
      <w:pPr>
        <w:pStyle w:val="NoSpacing"/>
        <w:suppressAutoHyphens/>
        <w:ind w:left="786"/>
        <w:jc w:val="both"/>
        <w:rPr>
          <w:rStyle w:val="Hyperlink"/>
          <w:bCs/>
          <w:color w:val="auto"/>
          <w:u w:val="none"/>
          <w:lang w:val="sr-Latn-RS"/>
        </w:rPr>
      </w:pPr>
    </w:p>
    <w:p w:rsidR="001F3514" w:rsidRPr="00C71C5D" w:rsidRDefault="001F3514" w:rsidP="001F3514">
      <w:pPr>
        <w:pStyle w:val="NoSpacing"/>
        <w:numPr>
          <w:ilvl w:val="0"/>
          <w:numId w:val="30"/>
        </w:numPr>
        <w:suppressAutoHyphens/>
        <w:jc w:val="both"/>
        <w:rPr>
          <w:bCs/>
          <w:lang w:val="sr-Latn-RS"/>
        </w:rPr>
      </w:pPr>
      <w:r w:rsidRPr="00C71C5D">
        <w:rPr>
          <w:rStyle w:val="Hyperlink"/>
          <w:color w:val="auto"/>
          <w:szCs w:val="24"/>
          <w:u w:val="none"/>
          <w:lang w:val="sr-Cyrl-RS"/>
        </w:rPr>
        <w:t xml:space="preserve">Александар Гаврић, јавни тужилац, </w:t>
      </w:r>
      <w:r w:rsidR="000466D9">
        <w:t>контакт тачка и секундарни обрађивач предмета</w:t>
      </w:r>
      <w:r w:rsidRPr="00C71C5D">
        <w:rPr>
          <w:bCs/>
        </w:rPr>
        <w:t>, контакт телефон  064832-4639,</w:t>
      </w:r>
      <w:r w:rsidRPr="00C71C5D">
        <w:t xml:space="preserve"> </w:t>
      </w:r>
      <w:r>
        <w:t>адреса електронске поште:</w:t>
      </w:r>
      <w:r w:rsidRPr="00C71C5D">
        <w:rPr>
          <w:rStyle w:val="Hyperlink"/>
          <w:szCs w:val="24"/>
        </w:rPr>
        <w:t xml:space="preserve"> </w:t>
      </w:r>
      <w:hyperlink r:id="rId11" w:history="1">
        <w:r>
          <w:rPr>
            <w:rStyle w:val="Hyperlink"/>
          </w:rPr>
          <w:t>aleksandar.gavric@prvo.ojt.rs</w:t>
        </w:r>
      </w:hyperlink>
      <w:r w:rsidRPr="00C71C5D">
        <w:rPr>
          <w:bCs/>
        </w:rPr>
        <w:t xml:space="preserve"> </w:t>
      </w:r>
    </w:p>
    <w:p w:rsidR="001F3514" w:rsidRDefault="001F3514" w:rsidP="001F3514">
      <w:pPr>
        <w:pStyle w:val="NoSpacing"/>
        <w:suppressAutoHyphens/>
        <w:ind w:left="786"/>
        <w:jc w:val="both"/>
        <w:rPr>
          <w:bCs/>
          <w:lang w:val="sr-Latn-RS"/>
        </w:rPr>
      </w:pPr>
    </w:p>
    <w:p w:rsidR="00C2635D" w:rsidRPr="00B732F9" w:rsidRDefault="00C2635D" w:rsidP="00C2635D">
      <w:pPr>
        <w:pStyle w:val="NoSpacing"/>
        <w:jc w:val="both"/>
        <w:rPr>
          <w:b/>
          <w:bCs/>
          <w:lang w:val="sr-Cyrl-RS"/>
        </w:rPr>
      </w:pPr>
      <w:r w:rsidRPr="00B732F9">
        <w:rPr>
          <w:b/>
          <w:bCs/>
          <w:lang w:val="sr-Cyrl-RS"/>
        </w:rPr>
        <w:t>Друго основно јавно тужилаштво у Београду</w:t>
      </w:r>
    </w:p>
    <w:p w:rsidR="00C2635D" w:rsidRDefault="00C2635D" w:rsidP="00C2635D">
      <w:pPr>
        <w:pStyle w:val="NoSpacing"/>
        <w:jc w:val="both"/>
        <w:rPr>
          <w:bCs/>
          <w:lang w:val="sr-Cyrl-RS"/>
        </w:rPr>
      </w:pPr>
    </w:p>
    <w:p w:rsidR="00C2635D" w:rsidRPr="007C33ED" w:rsidRDefault="00C2635D" w:rsidP="009A0B4A">
      <w:pPr>
        <w:pStyle w:val="NoSpacing"/>
        <w:numPr>
          <w:ilvl w:val="0"/>
          <w:numId w:val="40"/>
        </w:numPr>
        <w:jc w:val="both"/>
      </w:pPr>
      <w:r w:rsidRPr="007C33ED">
        <w:rPr>
          <w:rStyle w:val="Strong"/>
          <w:b w:val="0"/>
          <w:szCs w:val="24"/>
        </w:rPr>
        <w:t>Јована Филиповић</w:t>
      </w:r>
      <w:r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предмета, контакт телефон 064/</w:t>
      </w:r>
      <w:r>
        <w:rPr>
          <w:lang w:val="sr-Latn-RS"/>
        </w:rPr>
        <w:t>8234-059</w:t>
      </w:r>
      <w:r>
        <w:t>,</w:t>
      </w:r>
      <w:r>
        <w:rPr>
          <w:lang w:val="sr-Cyrl-RS"/>
        </w:rPr>
        <w:t xml:space="preserve"> </w:t>
      </w:r>
      <w:r>
        <w:t>адреса електронске поште</w:t>
      </w:r>
      <w:r>
        <w:rPr>
          <w:lang w:val="sr-Cyrl-RS"/>
        </w:rPr>
        <w:t xml:space="preserve"> </w:t>
      </w:r>
      <w:hyperlink r:id="rId12" w:history="1">
        <w:r>
          <w:rPr>
            <w:rStyle w:val="Hyperlink"/>
            <w:szCs w:val="24"/>
            <w:lang w:val="sr-Cyrl-RS"/>
          </w:rPr>
          <w:t>jovana.filipovic@drugo.ojt.rs</w:t>
        </w:r>
      </w:hyperlink>
    </w:p>
    <w:p w:rsidR="00887A32" w:rsidRDefault="00887A32" w:rsidP="00C2635D">
      <w:pPr>
        <w:pStyle w:val="NoSpacing"/>
        <w:jc w:val="both"/>
        <w:rPr>
          <w:b/>
          <w:bCs/>
          <w:lang w:val="sr-Cyrl-RS"/>
        </w:rPr>
      </w:pPr>
    </w:p>
    <w:p w:rsidR="00C2635D" w:rsidRPr="00B732F9" w:rsidRDefault="00C2635D" w:rsidP="00C2635D">
      <w:pPr>
        <w:pStyle w:val="NoSpacing"/>
        <w:jc w:val="both"/>
        <w:rPr>
          <w:b/>
          <w:bCs/>
          <w:lang w:val="sr-Cyrl-RS"/>
        </w:rPr>
      </w:pPr>
      <w:r w:rsidRPr="00B732F9">
        <w:rPr>
          <w:b/>
          <w:bCs/>
          <w:lang w:val="sr-Cyrl-RS"/>
        </w:rPr>
        <w:lastRenderedPageBreak/>
        <w:t>Треће основно јавно тужилаштво у Београду</w:t>
      </w:r>
    </w:p>
    <w:p w:rsidR="004B4B66" w:rsidRDefault="004B4B66" w:rsidP="00C2635D">
      <w:pPr>
        <w:pStyle w:val="NoSpacing"/>
        <w:jc w:val="both"/>
        <w:rPr>
          <w:bCs/>
          <w:lang w:val="sr-Cyrl-RS"/>
        </w:rPr>
      </w:pPr>
    </w:p>
    <w:p w:rsidR="00C2635D" w:rsidRDefault="00C2635D" w:rsidP="00C2635D">
      <w:pPr>
        <w:pStyle w:val="NoSpacing"/>
        <w:numPr>
          <w:ilvl w:val="0"/>
          <w:numId w:val="31"/>
        </w:numPr>
        <w:suppressAutoHyphens/>
        <w:jc w:val="both"/>
        <w:rPr>
          <w:bCs/>
          <w:lang w:val="sr-Cyrl-RS"/>
        </w:rPr>
      </w:pPr>
      <w:r>
        <w:rPr>
          <w:lang w:val="sr-Cyrl-RS"/>
        </w:rPr>
        <w:t>Саша Минић,</w:t>
      </w:r>
      <w:r>
        <w:t xml:space="preserve"> </w:t>
      </w:r>
      <w:r w:rsidR="00F82062">
        <w:t>јавни тужилац</w:t>
      </w:r>
      <w:r>
        <w:rPr>
          <w:lang w:val="sr-Cyrl-RS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>
        <w:t xml:space="preserve">контакт телефон 064/832-4708, адреса електронске поште </w:t>
      </w:r>
      <w:hyperlink r:id="rId13" w:history="1">
        <w:r>
          <w:rPr>
            <w:rStyle w:val="Hyperlink"/>
            <w:szCs w:val="24"/>
          </w:rPr>
          <w:t>sasa.minic@trece.ojt.rs</w:t>
        </w:r>
      </w:hyperlink>
      <w:r>
        <w:t xml:space="preserve"> </w:t>
      </w:r>
    </w:p>
    <w:p w:rsidR="00C2635D" w:rsidRPr="00B96B6F" w:rsidRDefault="00C2635D" w:rsidP="00C2635D">
      <w:pPr>
        <w:pStyle w:val="NoSpacing"/>
        <w:jc w:val="both"/>
        <w:rPr>
          <w:bCs/>
          <w:lang w:val="sr-Latn-RS"/>
        </w:rPr>
      </w:pPr>
    </w:p>
    <w:p w:rsidR="00C2635D" w:rsidRPr="00B1056D" w:rsidRDefault="00C2635D" w:rsidP="00C2635D">
      <w:pPr>
        <w:pStyle w:val="NoSpacing"/>
        <w:jc w:val="both"/>
        <w:rPr>
          <w:b/>
          <w:bCs/>
          <w:lang w:val="sr-Latn-RS"/>
        </w:rPr>
      </w:pPr>
      <w:r w:rsidRPr="00B1056D">
        <w:rPr>
          <w:b/>
          <w:bCs/>
          <w:lang w:val="sr-Cyrl-RS"/>
        </w:rPr>
        <w:t>Основно јавно тужилаштво у Обреновцу</w:t>
      </w:r>
    </w:p>
    <w:p w:rsidR="00C2635D" w:rsidRDefault="00C2635D" w:rsidP="00C2635D">
      <w:pPr>
        <w:pStyle w:val="NoSpacing"/>
        <w:jc w:val="both"/>
      </w:pPr>
    </w:p>
    <w:p w:rsidR="00C2635D" w:rsidRDefault="00C2635D" w:rsidP="00C2635D">
      <w:pPr>
        <w:pStyle w:val="NoSpacing"/>
        <w:numPr>
          <w:ilvl w:val="0"/>
          <w:numId w:val="32"/>
        </w:numPr>
        <w:suppressAutoHyphens/>
        <w:jc w:val="both"/>
        <w:rPr>
          <w:bCs/>
          <w:lang w:val="sr-Cyrl-RS"/>
        </w:rPr>
      </w:pPr>
      <w:r>
        <w:rPr>
          <w:lang w:val="sr-Cyrl-RS"/>
        </w:rPr>
        <w:t>Владимир Вељковић</w:t>
      </w:r>
      <w:r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</w:t>
      </w:r>
      <w:r>
        <w:rPr>
          <w:lang w:val="sr-Cyrl-CS"/>
        </w:rPr>
        <w:t xml:space="preserve">контакт тачка и примарни обрађивач предмета, </w:t>
      </w:r>
      <w:r>
        <w:t xml:space="preserve">контакт телефон 064/8328-472, адреса електронске поште </w:t>
      </w:r>
      <w:hyperlink r:id="rId14" w:history="1">
        <w:r>
          <w:rPr>
            <w:rStyle w:val="Hyperlink"/>
            <w:szCs w:val="24"/>
            <w:lang w:val="sr-Latn-RS"/>
          </w:rPr>
          <w:t>vladimir.veljkovic@obrenovac.ojt.rs</w:t>
        </w:r>
      </w:hyperlink>
      <w:r>
        <w:rPr>
          <w:rStyle w:val="Hyperlink"/>
          <w:szCs w:val="24"/>
          <w:lang w:val="sr-Latn-RS"/>
        </w:rPr>
        <w:t xml:space="preserve"> </w:t>
      </w:r>
    </w:p>
    <w:p w:rsidR="00C2635D" w:rsidRPr="00FF7571" w:rsidRDefault="00C2635D" w:rsidP="00C2635D">
      <w:pPr>
        <w:pStyle w:val="NoSpacing"/>
        <w:jc w:val="both"/>
        <w:rPr>
          <w:bCs/>
          <w:lang w:val="sr-Cyrl-RS"/>
        </w:rPr>
      </w:pPr>
    </w:p>
    <w:p w:rsidR="00C2635D" w:rsidRPr="00B1056D" w:rsidRDefault="00C2635D" w:rsidP="00C2635D">
      <w:pPr>
        <w:pStyle w:val="NoSpacing"/>
        <w:jc w:val="both"/>
        <w:rPr>
          <w:b/>
          <w:bCs/>
          <w:lang w:val="sr-Latn-RS"/>
        </w:rPr>
      </w:pPr>
      <w:r w:rsidRPr="00B1056D">
        <w:rPr>
          <w:b/>
          <w:bCs/>
          <w:lang w:val="sr-Cyrl-RS"/>
        </w:rPr>
        <w:t xml:space="preserve">Основно јавно тужилаштво у Младеновцу </w:t>
      </w:r>
    </w:p>
    <w:p w:rsidR="00C2635D" w:rsidRPr="00FF7571" w:rsidRDefault="00C2635D" w:rsidP="00C2635D">
      <w:pPr>
        <w:pStyle w:val="NoSpacing"/>
        <w:jc w:val="both"/>
        <w:rPr>
          <w:bCs/>
          <w:lang w:val="sr-Latn-RS"/>
        </w:rPr>
      </w:pPr>
    </w:p>
    <w:p w:rsidR="00C2635D" w:rsidRPr="00FF7571" w:rsidRDefault="00C2635D" w:rsidP="00C2635D">
      <w:pPr>
        <w:pStyle w:val="NoSpacing"/>
        <w:numPr>
          <w:ilvl w:val="0"/>
          <w:numId w:val="18"/>
        </w:numPr>
        <w:jc w:val="both"/>
        <w:rPr>
          <w:bCs/>
          <w:lang w:val="sr-Latn-RS"/>
        </w:rPr>
      </w:pPr>
      <w:r w:rsidRPr="00FF7571">
        <w:t xml:space="preserve">Марина Ранковић, </w:t>
      </w:r>
      <w:r w:rsidR="00F82062">
        <w:t>јавни тужилац</w:t>
      </w:r>
      <w:r w:rsidRPr="00FF7571">
        <w:rPr>
          <w:lang w:val="sr-Cyrl-RS"/>
        </w:rPr>
        <w:t>,</w:t>
      </w:r>
      <w:r w:rsidRPr="00FF7571">
        <w:t xml:space="preserve"> </w:t>
      </w:r>
      <w:r>
        <w:rPr>
          <w:lang w:val="sr-Cyrl-CS"/>
        </w:rPr>
        <w:t xml:space="preserve">контакт тачка и примарни обрађивач предмета, </w:t>
      </w:r>
      <w:r w:rsidRPr="00FF7571">
        <w:t xml:space="preserve">контакт телефон 064/8392-306, адреса електронске поште </w:t>
      </w:r>
      <w:hyperlink r:id="rId15" w:history="1">
        <w:r w:rsidRPr="00C92ED4">
          <w:rPr>
            <w:rStyle w:val="Hyperlink"/>
            <w:szCs w:val="24"/>
          </w:rPr>
          <w:t>marina.rankovic@mladenovac.ojt.rs</w:t>
        </w:r>
      </w:hyperlink>
      <w:r w:rsidRPr="00FF7571">
        <w:rPr>
          <w:lang w:val="sr-Cyrl-RS"/>
        </w:rPr>
        <w:t xml:space="preserve"> </w:t>
      </w:r>
    </w:p>
    <w:p w:rsidR="00C2635D" w:rsidRPr="00FF7571" w:rsidRDefault="00C2635D" w:rsidP="00C2635D">
      <w:pPr>
        <w:pStyle w:val="NoSpacing"/>
        <w:jc w:val="both"/>
        <w:rPr>
          <w:bCs/>
          <w:lang w:val="sr-Latn-RS"/>
        </w:rPr>
      </w:pPr>
    </w:p>
    <w:p w:rsidR="00C2635D" w:rsidRPr="00B1056D" w:rsidRDefault="00C2635D" w:rsidP="00C2635D">
      <w:pPr>
        <w:pStyle w:val="NoSpacing"/>
        <w:jc w:val="both"/>
        <w:rPr>
          <w:b/>
          <w:bCs/>
          <w:lang w:val="sr-Cyrl-RS"/>
        </w:rPr>
      </w:pPr>
      <w:r w:rsidRPr="00B1056D">
        <w:rPr>
          <w:b/>
          <w:bCs/>
          <w:lang w:val="sr-Cyrl-RS"/>
        </w:rPr>
        <w:t xml:space="preserve">Основно јавно тужилаштво у Лазаревцу </w:t>
      </w:r>
    </w:p>
    <w:p w:rsidR="00C2635D" w:rsidRDefault="00C2635D" w:rsidP="00C2635D">
      <w:pPr>
        <w:pStyle w:val="NoSpacing"/>
        <w:jc w:val="both"/>
      </w:pPr>
    </w:p>
    <w:p w:rsidR="00C2635D" w:rsidRPr="00FF7571" w:rsidRDefault="00C2635D" w:rsidP="00C2635D">
      <w:pPr>
        <w:pStyle w:val="NoSpacing"/>
        <w:numPr>
          <w:ilvl w:val="0"/>
          <w:numId w:val="19"/>
        </w:numPr>
        <w:jc w:val="both"/>
      </w:pPr>
      <w:r w:rsidRPr="00FF7571">
        <w:t>Јелeна</w:t>
      </w:r>
      <w:r w:rsidRPr="007C33ED">
        <w:t xml:space="preserve"> </w:t>
      </w:r>
      <w:r w:rsidRPr="00FF7571">
        <w:t>Живојиновић</w:t>
      </w:r>
      <w:r>
        <w:rPr>
          <w:lang w:val="sr-Cyrl-RS"/>
        </w:rPr>
        <w:t>,</w:t>
      </w:r>
      <w:r w:rsidRPr="00FF7571">
        <w:t xml:space="preserve"> </w:t>
      </w:r>
      <w:r w:rsidR="00F82062">
        <w:t>јавни тужилац</w:t>
      </w:r>
      <w:r w:rsidRPr="00FF7571">
        <w:t xml:space="preserve">, </w:t>
      </w:r>
      <w:r>
        <w:rPr>
          <w:lang w:val="sr-Cyrl-CS"/>
        </w:rPr>
        <w:t>контакт тачка и примарни обрађивач предмета,</w:t>
      </w:r>
      <w:r w:rsidRPr="00FF7571">
        <w:t xml:space="preserve"> контакт телефон 064/2458-707, адреса електронске поште </w:t>
      </w:r>
      <w:hyperlink r:id="rId16" w:history="1">
        <w:r w:rsidRPr="00C92ED4">
          <w:rPr>
            <w:rStyle w:val="Hyperlink"/>
            <w:szCs w:val="24"/>
          </w:rPr>
          <w:t>j</w:t>
        </w:r>
        <w:r w:rsidRPr="00C92ED4">
          <w:rPr>
            <w:rStyle w:val="Hyperlink"/>
            <w:szCs w:val="24"/>
            <w:lang w:val="sr-Cyrl-CS"/>
          </w:rPr>
          <w:t>elena.</w:t>
        </w:r>
        <w:r w:rsidRPr="00C92ED4">
          <w:rPr>
            <w:rStyle w:val="Hyperlink"/>
            <w:szCs w:val="24"/>
          </w:rPr>
          <w:t>zivojinovic@lazarevac.ojt.rs</w:t>
        </w:r>
      </w:hyperlink>
    </w:p>
    <w:p w:rsidR="00C2635D" w:rsidRDefault="00C2635D" w:rsidP="00C2635D">
      <w:pPr>
        <w:pStyle w:val="NoSpacing"/>
        <w:jc w:val="both"/>
        <w:rPr>
          <w:bCs/>
          <w:lang w:val="sr-Latn-RS"/>
        </w:rPr>
      </w:pPr>
    </w:p>
    <w:p w:rsidR="00C2635D" w:rsidRPr="00B1056D" w:rsidRDefault="00C2635D" w:rsidP="00C2635D">
      <w:pPr>
        <w:pStyle w:val="NoSpacing"/>
        <w:jc w:val="both"/>
        <w:rPr>
          <w:b/>
          <w:bCs/>
          <w:lang w:val="sr-Cyrl-RS"/>
        </w:rPr>
      </w:pPr>
      <w:r w:rsidRPr="00B1056D">
        <w:rPr>
          <w:b/>
          <w:bCs/>
          <w:lang w:val="sr-Cyrl-RS"/>
        </w:rPr>
        <w:t xml:space="preserve"> Више јавно тужилаштво у Панчеву</w:t>
      </w:r>
    </w:p>
    <w:p w:rsidR="00C2635D" w:rsidRPr="00FF7571" w:rsidRDefault="00C2635D" w:rsidP="00C2635D">
      <w:pPr>
        <w:pStyle w:val="NoSpacing"/>
        <w:jc w:val="both"/>
        <w:rPr>
          <w:bCs/>
          <w:lang w:val="sr-Cyrl-RS"/>
        </w:rPr>
      </w:pPr>
    </w:p>
    <w:p w:rsidR="00C2635D" w:rsidRPr="00FF7571" w:rsidRDefault="00C2635D" w:rsidP="00C2635D">
      <w:pPr>
        <w:pStyle w:val="NoSpacing"/>
        <w:numPr>
          <w:ilvl w:val="0"/>
          <w:numId w:val="20"/>
        </w:numPr>
        <w:jc w:val="both"/>
        <w:rPr>
          <w:bCs/>
          <w:lang w:val="sr-Latn-CS"/>
        </w:rPr>
      </w:pPr>
      <w:r w:rsidRPr="00FF7571">
        <w:rPr>
          <w:bCs/>
          <w:lang w:val="sr-Cyrl-RS"/>
        </w:rPr>
        <w:t>Ми</w:t>
      </w:r>
      <w:r w:rsidR="00CF1993">
        <w:rPr>
          <w:bCs/>
          <w:lang w:val="sr-Cyrl-RS"/>
        </w:rPr>
        <w:t>ло</w:t>
      </w:r>
      <w:r w:rsidRPr="00FF7571">
        <w:rPr>
          <w:bCs/>
          <w:lang w:val="sr-Cyrl-RS"/>
        </w:rPr>
        <w:t xml:space="preserve">сав Лоци, </w:t>
      </w:r>
      <w:r w:rsidR="00F82062">
        <w:rPr>
          <w:bCs/>
          <w:lang w:val="sr-Cyrl-RS"/>
        </w:rPr>
        <w:t>јавни тужилац</w:t>
      </w:r>
      <w:r w:rsidRPr="00FF7571">
        <w:rPr>
          <w:bCs/>
          <w:lang w:val="sr-Cyrl-RS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FF7571">
        <w:t>контакт телефон</w:t>
      </w:r>
      <w:r w:rsidRPr="00FF7571">
        <w:rPr>
          <w:bCs/>
          <w:lang w:val="sr-Cyrl-RS"/>
        </w:rPr>
        <w:t xml:space="preserve"> 064/832-4638, </w:t>
      </w:r>
      <w:r w:rsidRPr="00FF7571">
        <w:t>адреса електронске поште</w:t>
      </w:r>
      <w:r w:rsidRPr="00FF7571">
        <w:rPr>
          <w:bCs/>
          <w:lang w:val="sr-Cyrl-RS"/>
        </w:rPr>
        <w:t xml:space="preserve"> </w:t>
      </w:r>
      <w:hyperlink r:id="rId17" w:history="1">
        <w:r w:rsidRPr="00C92ED4">
          <w:rPr>
            <w:rStyle w:val="Hyperlink"/>
            <w:bCs/>
            <w:szCs w:val="24"/>
          </w:rPr>
          <w:t>miloslav.loci@pancevo.vjt.rs</w:t>
        </w:r>
      </w:hyperlink>
      <w:r w:rsidRPr="00FF7571">
        <w:rPr>
          <w:bCs/>
        </w:rPr>
        <w:t xml:space="preserve">, </w:t>
      </w:r>
    </w:p>
    <w:p w:rsidR="00C2635D" w:rsidRPr="00FF7571" w:rsidRDefault="00C2635D" w:rsidP="00C2635D">
      <w:pPr>
        <w:pStyle w:val="NoSpacing"/>
        <w:jc w:val="both"/>
        <w:rPr>
          <w:bCs/>
          <w:lang w:val="sr-Latn-CS"/>
        </w:rPr>
      </w:pPr>
    </w:p>
    <w:p w:rsidR="00C2635D" w:rsidRPr="00B1056D" w:rsidRDefault="00C2635D" w:rsidP="00C2635D">
      <w:pPr>
        <w:pStyle w:val="NoSpacing"/>
        <w:jc w:val="both"/>
        <w:rPr>
          <w:b/>
          <w:bCs/>
          <w:lang w:val="sr-Cyrl-RS"/>
        </w:rPr>
      </w:pPr>
      <w:r w:rsidRPr="00B1056D">
        <w:rPr>
          <w:b/>
          <w:bCs/>
          <w:lang w:val="sr-Cyrl-RS"/>
        </w:rPr>
        <w:t>Основно јавно тужилаштво у Панчеву</w:t>
      </w:r>
    </w:p>
    <w:p w:rsidR="00C2635D" w:rsidRPr="00FF7571" w:rsidRDefault="00C2635D" w:rsidP="00C2635D">
      <w:pPr>
        <w:pStyle w:val="NoSpacing"/>
        <w:jc w:val="both"/>
        <w:rPr>
          <w:bCs/>
          <w:lang w:val="sr-Latn-CS"/>
        </w:rPr>
      </w:pPr>
    </w:p>
    <w:p w:rsidR="00C2635D" w:rsidRPr="00FF7571" w:rsidRDefault="00C2635D" w:rsidP="00C2635D">
      <w:pPr>
        <w:pStyle w:val="NoSpacing"/>
        <w:numPr>
          <w:ilvl w:val="0"/>
          <w:numId w:val="21"/>
        </w:numPr>
        <w:jc w:val="both"/>
        <w:rPr>
          <w:bCs/>
          <w:lang w:val="sr-Latn-CS"/>
        </w:rPr>
      </w:pPr>
      <w:r>
        <w:rPr>
          <w:bCs/>
          <w:lang w:val="sr-Cyrl-RS"/>
        </w:rPr>
        <w:t>Милош Дејановић</w:t>
      </w:r>
      <w:r w:rsidRPr="00FF7571">
        <w:rPr>
          <w:bCs/>
          <w:lang w:val="sr-Cyrl-RS"/>
        </w:rPr>
        <w:t xml:space="preserve">, </w:t>
      </w:r>
      <w:r w:rsidR="00F82062">
        <w:rPr>
          <w:bCs/>
          <w:lang w:val="sr-Cyrl-RS"/>
        </w:rPr>
        <w:t>јавни тужилац</w:t>
      </w:r>
      <w:r w:rsidRPr="00FF7571">
        <w:rPr>
          <w:bCs/>
          <w:lang w:val="sr-Cyrl-RS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FF7571">
        <w:t>контакт телефон</w:t>
      </w:r>
      <w:r>
        <w:rPr>
          <w:bCs/>
          <w:lang w:val="sr-Cyrl-RS"/>
        </w:rPr>
        <w:t xml:space="preserve"> 065</w:t>
      </w:r>
      <w:r w:rsidRPr="00FF7571">
        <w:rPr>
          <w:bCs/>
          <w:lang w:val="sr-Cyrl-RS"/>
        </w:rPr>
        <w:t>/832-4</w:t>
      </w:r>
      <w:r>
        <w:rPr>
          <w:bCs/>
          <w:lang w:val="sr-Cyrl-RS"/>
        </w:rPr>
        <w:t>841</w:t>
      </w:r>
      <w:r w:rsidRPr="00FF7571">
        <w:rPr>
          <w:bCs/>
          <w:lang w:val="sr-Cyrl-RS"/>
        </w:rPr>
        <w:t>,</w:t>
      </w:r>
      <w:r w:rsidRPr="00FF7571">
        <w:rPr>
          <w:bCs/>
        </w:rPr>
        <w:t xml:space="preserve"> </w:t>
      </w:r>
      <w:r w:rsidRPr="00FF7571">
        <w:t>адреса електронске поште</w:t>
      </w:r>
      <w:r w:rsidRPr="00FF7571">
        <w:rPr>
          <w:bCs/>
          <w:lang w:val="sr-Latn-CS"/>
        </w:rPr>
        <w:t xml:space="preserve"> </w:t>
      </w:r>
      <w:hyperlink r:id="rId18" w:history="1">
        <w:r w:rsidRPr="00C92ED4">
          <w:rPr>
            <w:rStyle w:val="Hyperlink"/>
            <w:bCs/>
            <w:szCs w:val="24"/>
            <w:lang w:val="sr-Latn-CS"/>
          </w:rPr>
          <w:t>milos.dejanovic@pancevo.ojt.rs</w:t>
        </w:r>
      </w:hyperlink>
      <w:r w:rsidRPr="00FF7571">
        <w:rPr>
          <w:bCs/>
          <w:lang w:val="sr-Latn-CS"/>
        </w:rPr>
        <w:t xml:space="preserve"> </w:t>
      </w:r>
      <w:r w:rsidRPr="00FF7571">
        <w:rPr>
          <w:bCs/>
          <w:lang w:val="sr-Cyrl-RS"/>
        </w:rPr>
        <w:t xml:space="preserve"> </w:t>
      </w:r>
    </w:p>
    <w:p w:rsidR="00C2635D" w:rsidRPr="00FF7571" w:rsidRDefault="00C2635D" w:rsidP="00C2635D">
      <w:pPr>
        <w:pStyle w:val="NoSpacing"/>
        <w:jc w:val="both"/>
        <w:rPr>
          <w:bCs/>
          <w:lang w:val="sr-Cyrl-RS"/>
        </w:rPr>
      </w:pPr>
    </w:p>
    <w:p w:rsidR="00C2635D" w:rsidRPr="00B1056D" w:rsidRDefault="00C2635D" w:rsidP="00C2635D">
      <w:pPr>
        <w:pStyle w:val="NoSpacing"/>
        <w:jc w:val="both"/>
        <w:rPr>
          <w:b/>
          <w:bCs/>
          <w:lang w:val="sr-Cyrl-RS"/>
        </w:rPr>
      </w:pPr>
      <w:r w:rsidRPr="00B1056D">
        <w:rPr>
          <w:b/>
          <w:bCs/>
          <w:lang w:val="sr-Cyrl-RS"/>
        </w:rPr>
        <w:t>Основно јавно тужилаштво у Вршцу</w:t>
      </w:r>
    </w:p>
    <w:p w:rsidR="00C2635D" w:rsidRPr="00FF7571" w:rsidRDefault="00C2635D" w:rsidP="00C2635D">
      <w:pPr>
        <w:pStyle w:val="NoSpacing"/>
        <w:jc w:val="both"/>
        <w:rPr>
          <w:bCs/>
          <w:lang w:val="sr-Cyrl-RS"/>
        </w:rPr>
      </w:pPr>
    </w:p>
    <w:p w:rsidR="00C2635D" w:rsidRPr="00FF7571" w:rsidRDefault="00CF1993" w:rsidP="00C2635D">
      <w:pPr>
        <w:pStyle w:val="NoSpacing"/>
        <w:numPr>
          <w:ilvl w:val="0"/>
          <w:numId w:val="22"/>
        </w:numPr>
        <w:jc w:val="both"/>
        <w:rPr>
          <w:bCs/>
          <w:lang w:val="sr-Latn-CS"/>
        </w:rPr>
      </w:pPr>
      <w:r>
        <w:rPr>
          <w:bCs/>
          <w:lang w:val="sr-Cyrl-RS"/>
        </w:rPr>
        <w:t>Предраг Ћур</w:t>
      </w:r>
      <w:r w:rsidR="00C2635D" w:rsidRPr="00FF7571">
        <w:rPr>
          <w:bCs/>
          <w:lang w:val="sr-Cyrl-RS"/>
        </w:rPr>
        <w:t xml:space="preserve">гуз, </w:t>
      </w:r>
      <w:r w:rsidR="00F82062">
        <w:rPr>
          <w:bCs/>
          <w:lang w:val="sr-Cyrl-RS"/>
        </w:rPr>
        <w:t>јавни тужилац</w:t>
      </w:r>
      <w:r w:rsidR="00C2635D" w:rsidRPr="00FF7571">
        <w:rPr>
          <w:bCs/>
          <w:lang w:val="sr-Cyrl-RS"/>
        </w:rPr>
        <w:t xml:space="preserve">, </w:t>
      </w:r>
      <w:r w:rsidR="00C2635D">
        <w:rPr>
          <w:lang w:val="sr-Cyrl-CS"/>
        </w:rPr>
        <w:t xml:space="preserve">контакт тачка и примарни обрађивач предмета, </w:t>
      </w:r>
      <w:r w:rsidR="00C2635D" w:rsidRPr="00FF7571">
        <w:t>контакт телефон</w:t>
      </w:r>
      <w:r w:rsidR="00C2635D" w:rsidRPr="00FF7571">
        <w:rPr>
          <w:bCs/>
          <w:lang w:val="sr-Cyrl-RS"/>
        </w:rPr>
        <w:t xml:space="preserve"> 064/832-4817,</w:t>
      </w:r>
      <w:r w:rsidR="00C2635D" w:rsidRPr="00FF7571">
        <w:rPr>
          <w:bCs/>
        </w:rPr>
        <w:t xml:space="preserve"> </w:t>
      </w:r>
      <w:r w:rsidR="00C2635D" w:rsidRPr="00FF7571">
        <w:t>адреса електронске поште</w:t>
      </w:r>
      <w:r w:rsidR="00C2635D" w:rsidRPr="00FF7571">
        <w:rPr>
          <w:bCs/>
        </w:rPr>
        <w:t xml:space="preserve"> </w:t>
      </w:r>
      <w:hyperlink r:id="rId19" w:history="1">
        <w:r w:rsidR="00C05755" w:rsidRPr="001C5A97">
          <w:rPr>
            <w:rStyle w:val="Hyperlink"/>
            <w:bCs/>
            <w:szCs w:val="24"/>
          </w:rPr>
          <w:t>predrag.curguz@vrsac.ojt.rs</w:t>
        </w:r>
      </w:hyperlink>
      <w:r w:rsidR="00C05755">
        <w:rPr>
          <w:bCs/>
          <w:szCs w:val="24"/>
          <w:lang w:val="sr-Cyrl-RS"/>
        </w:rPr>
        <w:t xml:space="preserve"> </w:t>
      </w:r>
      <w:r w:rsidR="00C2635D" w:rsidRPr="00FF7571">
        <w:rPr>
          <w:bCs/>
        </w:rPr>
        <w:t xml:space="preserve"> </w:t>
      </w:r>
    </w:p>
    <w:p w:rsidR="00C2635D" w:rsidRDefault="00C2635D" w:rsidP="00C2635D">
      <w:pPr>
        <w:pStyle w:val="NoSpacing"/>
        <w:jc w:val="both"/>
      </w:pPr>
    </w:p>
    <w:p w:rsidR="00C2635D" w:rsidRPr="00B1056D" w:rsidRDefault="00C2635D" w:rsidP="00C2635D">
      <w:pPr>
        <w:pStyle w:val="NoSpacing"/>
        <w:jc w:val="both"/>
        <w:rPr>
          <w:b/>
          <w:bCs/>
          <w:lang w:val="sr-Cyrl-RS"/>
        </w:rPr>
      </w:pPr>
      <w:r w:rsidRPr="00B1056D">
        <w:rPr>
          <w:b/>
          <w:bCs/>
          <w:lang w:val="sr-Cyrl-RS"/>
        </w:rPr>
        <w:t xml:space="preserve">Више јавно тужилаштво у </w:t>
      </w:r>
      <w:r w:rsidRPr="00B1056D">
        <w:rPr>
          <w:b/>
          <w:bCs/>
          <w:lang w:val="sr-Latn-RS"/>
        </w:rPr>
        <w:t>Смедереву</w:t>
      </w:r>
      <w:r w:rsidRPr="00B1056D">
        <w:rPr>
          <w:b/>
          <w:bCs/>
          <w:lang w:val="sr-Cyrl-RS"/>
        </w:rPr>
        <w:t xml:space="preserve"> </w:t>
      </w:r>
    </w:p>
    <w:p w:rsidR="00C2635D" w:rsidRPr="00FF7571" w:rsidRDefault="00C2635D" w:rsidP="00C2635D">
      <w:pPr>
        <w:pStyle w:val="NoSpacing"/>
        <w:jc w:val="both"/>
        <w:rPr>
          <w:lang w:val="sr-Latn-RS"/>
        </w:rPr>
      </w:pPr>
    </w:p>
    <w:p w:rsidR="00C2635D" w:rsidRPr="00FF7571" w:rsidRDefault="00CF1993" w:rsidP="00C2635D">
      <w:pPr>
        <w:pStyle w:val="NoSpacing"/>
        <w:numPr>
          <w:ilvl w:val="0"/>
          <w:numId w:val="23"/>
        </w:numPr>
        <w:jc w:val="both"/>
        <w:rPr>
          <w:lang w:val="sr-Latn-RS"/>
        </w:rPr>
      </w:pPr>
      <w:r w:rsidRPr="00523411">
        <w:t>Саша Мркић</w:t>
      </w:r>
      <w:r w:rsidRPr="006451CF">
        <w:rPr>
          <w:lang w:val="sr-Cyrl-CS"/>
        </w:rPr>
        <w:t xml:space="preserve">, јавни тужилац, </w:t>
      </w:r>
      <w:r w:rsidR="0013742A" w:rsidRPr="00D66F4A">
        <w:rPr>
          <w:lang w:val="sr-Cyrl-CS"/>
        </w:rPr>
        <w:t>контакт тачка и примарни обрађивач предмета</w:t>
      </w:r>
      <w:r w:rsidR="0013742A">
        <w:rPr>
          <w:lang w:val="sr-Latn-RS"/>
        </w:rPr>
        <w:t>,</w:t>
      </w:r>
      <w:r w:rsidR="0013742A" w:rsidRPr="006451CF">
        <w:t xml:space="preserve"> </w:t>
      </w:r>
      <w:r w:rsidRPr="006451CF">
        <w:t>контакт телефон</w:t>
      </w:r>
      <w:r w:rsidRPr="006451CF">
        <w:rPr>
          <w:lang w:val="sr-Cyrl-CS"/>
        </w:rPr>
        <w:t xml:space="preserve"> 064/8819-376, </w:t>
      </w:r>
      <w:r w:rsidRPr="006451CF">
        <w:t>адреса електронске поште</w:t>
      </w:r>
      <w:r w:rsidRPr="006451CF">
        <w:rPr>
          <w:lang w:val="sr-Cyrl-CS"/>
        </w:rPr>
        <w:t xml:space="preserve"> </w:t>
      </w:r>
      <w:hyperlink r:id="rId20" w:history="1">
        <w:r w:rsidRPr="006451CF">
          <w:rPr>
            <w:rStyle w:val="Hyperlink"/>
            <w:color w:val="0070C0"/>
            <w:szCs w:val="24"/>
          </w:rPr>
          <w:t>uprava</w:t>
        </w:r>
        <w:r w:rsidRPr="006451CF">
          <w:rPr>
            <w:rStyle w:val="Hyperlink"/>
            <w:color w:val="0070C0"/>
            <w:szCs w:val="24"/>
            <w:lang w:val="sr-Cyrl-CS"/>
          </w:rPr>
          <w:t>@</w:t>
        </w:r>
        <w:r w:rsidRPr="006451CF">
          <w:rPr>
            <w:rStyle w:val="Hyperlink"/>
            <w:color w:val="0070C0"/>
            <w:szCs w:val="24"/>
          </w:rPr>
          <w:t>smederevo.vjt.rs</w:t>
        </w:r>
      </w:hyperlink>
      <w:r w:rsidR="00C2635D">
        <w:rPr>
          <w:szCs w:val="24"/>
        </w:rPr>
        <w:t xml:space="preserve">   </w:t>
      </w:r>
      <w:r w:rsidR="00C2635D" w:rsidRPr="00FF7571">
        <w:rPr>
          <w:lang w:val="sr-Cyrl-CS"/>
        </w:rPr>
        <w:t xml:space="preserve"> </w:t>
      </w:r>
    </w:p>
    <w:p w:rsidR="00C2635D" w:rsidRPr="00FF7571" w:rsidRDefault="00C2635D" w:rsidP="00C2635D">
      <w:pPr>
        <w:pStyle w:val="NoSpacing"/>
        <w:jc w:val="both"/>
        <w:rPr>
          <w:lang w:val="sr-Latn-RS"/>
        </w:rPr>
      </w:pPr>
    </w:p>
    <w:p w:rsidR="00780D4A" w:rsidRDefault="00780D4A" w:rsidP="00C2635D">
      <w:pPr>
        <w:pStyle w:val="NoSpacing"/>
        <w:jc w:val="both"/>
        <w:rPr>
          <w:b/>
          <w:bCs/>
          <w:lang w:val="sr-Cyrl-RS"/>
        </w:rPr>
      </w:pPr>
    </w:p>
    <w:p w:rsidR="00780D4A" w:rsidRDefault="00780D4A" w:rsidP="00C2635D">
      <w:pPr>
        <w:pStyle w:val="NoSpacing"/>
        <w:jc w:val="both"/>
        <w:rPr>
          <w:b/>
          <w:bCs/>
          <w:lang w:val="sr-Cyrl-RS"/>
        </w:rPr>
      </w:pPr>
    </w:p>
    <w:p w:rsidR="00780D4A" w:rsidRDefault="00780D4A" w:rsidP="00C2635D">
      <w:pPr>
        <w:pStyle w:val="NoSpacing"/>
        <w:jc w:val="both"/>
        <w:rPr>
          <w:b/>
          <w:bCs/>
          <w:lang w:val="sr-Cyrl-RS"/>
        </w:rPr>
      </w:pPr>
    </w:p>
    <w:p w:rsidR="00C2635D" w:rsidRPr="00B1056D" w:rsidRDefault="00C2635D" w:rsidP="00C2635D">
      <w:pPr>
        <w:pStyle w:val="NoSpacing"/>
        <w:jc w:val="both"/>
        <w:rPr>
          <w:b/>
          <w:lang w:val="sr-Latn-RS"/>
        </w:rPr>
      </w:pPr>
      <w:r w:rsidRPr="00B1056D">
        <w:rPr>
          <w:b/>
          <w:bCs/>
          <w:lang w:val="sr-Cyrl-RS"/>
        </w:rPr>
        <w:lastRenderedPageBreak/>
        <w:t>Основно јавно тужилаштво у Смедереву</w:t>
      </w:r>
    </w:p>
    <w:p w:rsidR="00C2635D" w:rsidRDefault="00C2635D" w:rsidP="00C2635D">
      <w:pPr>
        <w:pStyle w:val="NoSpacing"/>
        <w:jc w:val="both"/>
        <w:rPr>
          <w:lang w:val="sr-Cyrl-RS"/>
        </w:rPr>
      </w:pPr>
    </w:p>
    <w:p w:rsidR="00C2635D" w:rsidRPr="00780D4A" w:rsidRDefault="00132DC6" w:rsidP="008C220B">
      <w:pPr>
        <w:pStyle w:val="NoSpacing"/>
        <w:numPr>
          <w:ilvl w:val="0"/>
          <w:numId w:val="24"/>
        </w:numPr>
        <w:jc w:val="both"/>
        <w:rPr>
          <w:rStyle w:val="Hyperlink"/>
          <w:color w:val="auto"/>
          <w:u w:val="none"/>
          <w:lang w:val="sr-Latn-RS"/>
        </w:rPr>
      </w:pPr>
      <w:r w:rsidRPr="00D66F4A">
        <w:rPr>
          <w:lang w:val="sr-Cyrl-RS"/>
        </w:rPr>
        <w:t>Марија Гаљак Николић, главни јавни тужилац</w:t>
      </w:r>
      <w:r w:rsidR="00D66F4A" w:rsidRPr="00D66F4A">
        <w:rPr>
          <w:lang w:val="sr-Cyrl-RS"/>
        </w:rPr>
        <w:t>,</w:t>
      </w:r>
      <w:r w:rsidRPr="00D66F4A">
        <w:rPr>
          <w:lang w:val="sr-Cyrl-RS"/>
        </w:rPr>
        <w:t xml:space="preserve"> </w:t>
      </w:r>
      <w:r w:rsidR="00D66F4A" w:rsidRPr="00D66F4A">
        <w:rPr>
          <w:lang w:val="sr-Cyrl-CS"/>
        </w:rPr>
        <w:t>контакт тачка и примарни обрађивач предмета,</w:t>
      </w:r>
      <w:r w:rsidR="00D66F4A" w:rsidRPr="00FF7571">
        <w:t xml:space="preserve"> </w:t>
      </w:r>
      <w:r w:rsidRPr="00FF7571">
        <w:t>контакт телефон</w:t>
      </w:r>
      <w:r w:rsidRPr="00D66F4A">
        <w:rPr>
          <w:lang w:val="sr-Latn-RS"/>
        </w:rPr>
        <w:t xml:space="preserve"> 0648819354</w:t>
      </w:r>
      <w:r w:rsidR="00D66F4A" w:rsidRPr="00D66F4A">
        <w:rPr>
          <w:lang w:val="sr-Cyrl-RS"/>
        </w:rPr>
        <w:t xml:space="preserve">, </w:t>
      </w:r>
      <w:r w:rsidR="00D66F4A" w:rsidRPr="00FF7571">
        <w:t>адреса електронске поште</w:t>
      </w:r>
      <w:r w:rsidR="00D66F4A" w:rsidRPr="00D66F4A">
        <w:rPr>
          <w:lang w:val="sr-Cyrl-RS"/>
        </w:rPr>
        <w:t xml:space="preserve"> </w:t>
      </w:r>
      <w:hyperlink r:id="rId21" w:history="1">
        <w:r w:rsidRPr="00D66F4A">
          <w:rPr>
            <w:rStyle w:val="Hyperlink"/>
            <w:lang w:val="sr-Cyrl-RS"/>
          </w:rPr>
          <w:t>marija.galjaknikolic@smederevo.ojt.rs</w:t>
        </w:r>
      </w:hyperlink>
    </w:p>
    <w:p w:rsidR="00780D4A" w:rsidRPr="0013742A" w:rsidRDefault="00780D4A" w:rsidP="00780D4A">
      <w:pPr>
        <w:pStyle w:val="NoSpacing"/>
        <w:ind w:left="720"/>
        <w:jc w:val="both"/>
        <w:rPr>
          <w:rStyle w:val="Hyperlink"/>
          <w:color w:val="auto"/>
          <w:u w:val="none"/>
          <w:lang w:val="sr-Latn-RS"/>
        </w:rPr>
      </w:pPr>
    </w:p>
    <w:p w:rsidR="0013742A" w:rsidRPr="00D66F4A" w:rsidRDefault="0013742A" w:rsidP="008C220B">
      <w:pPr>
        <w:pStyle w:val="NoSpacing"/>
        <w:numPr>
          <w:ilvl w:val="0"/>
          <w:numId w:val="24"/>
        </w:numPr>
        <w:jc w:val="both"/>
        <w:rPr>
          <w:lang w:val="sr-Latn-RS"/>
        </w:rPr>
      </w:pPr>
      <w:r w:rsidRPr="0013742A">
        <w:rPr>
          <w:lang w:val="sr-Cyrl-RS"/>
        </w:rPr>
        <w:t>Александра Савић</w:t>
      </w:r>
      <w:r w:rsidRPr="006664D3">
        <w:rPr>
          <w:lang w:val="sr-Cyrl-RS"/>
        </w:rPr>
        <w:t xml:space="preserve">, </w:t>
      </w:r>
      <w:r w:rsidR="00780D4A" w:rsidRPr="00C71C5D">
        <w:rPr>
          <w:rStyle w:val="Hyperlink"/>
          <w:color w:val="auto"/>
          <w:szCs w:val="24"/>
          <w:u w:val="none"/>
          <w:lang w:val="sr-Cyrl-RS"/>
        </w:rPr>
        <w:t xml:space="preserve">јавни тужилац, </w:t>
      </w:r>
      <w:r w:rsidR="00780D4A">
        <w:t>контакт тачка и секундарни обрађивач предмета</w:t>
      </w:r>
      <w:r w:rsidR="00780D4A" w:rsidRPr="00C71C5D">
        <w:rPr>
          <w:bCs/>
        </w:rPr>
        <w:t xml:space="preserve">, </w:t>
      </w:r>
      <w:r w:rsidRPr="006664D3">
        <w:rPr>
          <w:lang w:val="sr-Cyrl-RS"/>
        </w:rPr>
        <w:t>контакт телефон 06</w:t>
      </w:r>
      <w:r>
        <w:t>4/</w:t>
      </w:r>
      <w:r w:rsidRPr="006664D3">
        <w:rPr>
          <w:lang w:val="sr-Cyrl-RS"/>
        </w:rPr>
        <w:t>599</w:t>
      </w:r>
      <w:r>
        <w:t>-</w:t>
      </w:r>
      <w:r w:rsidRPr="006664D3">
        <w:rPr>
          <w:lang w:val="sr-Cyrl-RS"/>
        </w:rPr>
        <w:t xml:space="preserve">8879, адреса електронске поште </w:t>
      </w:r>
      <w:r w:rsidRPr="006664D3">
        <w:rPr>
          <w:color w:val="0070C0"/>
          <w:u w:val="single"/>
        </w:rPr>
        <w:t>aleksandra.savic@smederevo.ojt.rs</w:t>
      </w:r>
    </w:p>
    <w:p w:rsidR="00D66F4A" w:rsidRPr="00D66F4A" w:rsidRDefault="00D66F4A" w:rsidP="00C05755">
      <w:pPr>
        <w:pStyle w:val="NoSpacing"/>
        <w:ind w:left="720"/>
        <w:jc w:val="both"/>
        <w:rPr>
          <w:lang w:val="sr-Latn-RS"/>
        </w:rPr>
      </w:pPr>
    </w:p>
    <w:p w:rsidR="00C2635D" w:rsidRPr="00B1056D" w:rsidRDefault="00C2635D" w:rsidP="00C2635D">
      <w:pPr>
        <w:pStyle w:val="NoSpacing"/>
        <w:jc w:val="both"/>
        <w:rPr>
          <w:b/>
          <w:lang w:val="sr-Cyrl-RS"/>
        </w:rPr>
      </w:pPr>
      <w:r w:rsidRPr="00B1056D">
        <w:rPr>
          <w:b/>
          <w:bCs/>
          <w:lang w:val="sr-Cyrl-RS"/>
        </w:rPr>
        <w:t>Основно јавно тужилаштво у Великој Плани</w:t>
      </w:r>
    </w:p>
    <w:p w:rsidR="00C2635D" w:rsidRDefault="00C2635D" w:rsidP="00C2635D">
      <w:pPr>
        <w:pStyle w:val="NoSpacing"/>
        <w:jc w:val="both"/>
        <w:rPr>
          <w:lang w:val="sr-Cyrl-RS"/>
        </w:rPr>
      </w:pPr>
    </w:p>
    <w:p w:rsidR="00C2635D" w:rsidRPr="00FF7571" w:rsidRDefault="00C2635D" w:rsidP="00C2635D">
      <w:pPr>
        <w:pStyle w:val="NoSpacing"/>
        <w:numPr>
          <w:ilvl w:val="0"/>
          <w:numId w:val="25"/>
        </w:numPr>
        <w:jc w:val="both"/>
        <w:rPr>
          <w:lang w:val="sr-Latn-RS"/>
        </w:rPr>
      </w:pPr>
      <w:r w:rsidRPr="00FF7571">
        <w:rPr>
          <w:lang w:val="sr-Cyrl-RS"/>
        </w:rPr>
        <w:t xml:space="preserve">Сандра Станић Вукашиновић, </w:t>
      </w:r>
      <w:r w:rsidR="00F82062">
        <w:rPr>
          <w:lang w:val="sr-Cyrl-RS"/>
        </w:rPr>
        <w:t>јавни тужилац</w:t>
      </w:r>
      <w:r w:rsidRPr="00FF7571">
        <w:rPr>
          <w:lang w:val="sr-Cyrl-RS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FF7571">
        <w:rPr>
          <w:lang w:val="sr-Cyrl-RS"/>
        </w:rPr>
        <w:t xml:space="preserve">контакт телефон 066/881-88-82, </w:t>
      </w:r>
      <w:r w:rsidRPr="00FF7571">
        <w:t>адреса електронске поште</w:t>
      </w:r>
      <w:r w:rsidRPr="00FF7571">
        <w:rPr>
          <w:lang w:val="sr-Cyrl-RS"/>
        </w:rPr>
        <w:t xml:space="preserve"> </w:t>
      </w:r>
      <w:hyperlink r:id="rId22" w:history="1">
        <w:r w:rsidRPr="00FF7571">
          <w:rPr>
            <w:rStyle w:val="Hyperlink"/>
            <w:szCs w:val="24"/>
            <w:lang w:val="sr-Cyrl-RS"/>
          </w:rPr>
          <w:t>sandravuk77@gmail.com</w:t>
        </w:r>
      </w:hyperlink>
      <w:r w:rsidRPr="00FF7571">
        <w:rPr>
          <w:lang w:val="sr-Cyrl-RS"/>
        </w:rPr>
        <w:t xml:space="preserve"> </w:t>
      </w:r>
    </w:p>
    <w:p w:rsidR="00C2635D" w:rsidRPr="00FF7571" w:rsidRDefault="00C2635D" w:rsidP="00C2635D">
      <w:pPr>
        <w:pStyle w:val="NoSpacing"/>
        <w:jc w:val="both"/>
        <w:rPr>
          <w:lang w:val="sr-Cyrl-RS"/>
        </w:rPr>
      </w:pPr>
    </w:p>
    <w:p w:rsidR="00C2635D" w:rsidRPr="00B1056D" w:rsidRDefault="00C2635D" w:rsidP="00C2635D">
      <w:pPr>
        <w:pStyle w:val="NoSpacing"/>
        <w:jc w:val="both"/>
        <w:rPr>
          <w:b/>
          <w:bCs/>
          <w:lang w:val="sr-Cyrl-RS"/>
        </w:rPr>
      </w:pPr>
      <w:r w:rsidRPr="00B1056D">
        <w:rPr>
          <w:b/>
          <w:bCs/>
          <w:lang w:val="sr-Cyrl-RS"/>
        </w:rPr>
        <w:t xml:space="preserve">Више јавно тужилаштво у </w:t>
      </w:r>
      <w:r w:rsidRPr="00B1056D">
        <w:rPr>
          <w:b/>
          <w:bCs/>
          <w:lang w:val="sr-Latn-RS"/>
        </w:rPr>
        <w:t>Ва</w:t>
      </w:r>
      <w:r w:rsidRPr="00B1056D">
        <w:rPr>
          <w:b/>
          <w:bCs/>
          <w:lang w:val="sr-Cyrl-RS"/>
        </w:rPr>
        <w:t>љеву</w:t>
      </w:r>
      <w:r w:rsidRPr="00B1056D">
        <w:rPr>
          <w:b/>
          <w:bCs/>
          <w:lang w:val="sr-Latn-RS"/>
        </w:rPr>
        <w:t xml:space="preserve"> </w:t>
      </w:r>
      <w:r w:rsidRPr="00B1056D">
        <w:rPr>
          <w:b/>
          <w:bCs/>
          <w:lang w:val="sr-Cyrl-RS"/>
        </w:rPr>
        <w:t xml:space="preserve"> </w:t>
      </w:r>
    </w:p>
    <w:p w:rsidR="00C2635D" w:rsidRPr="00FF7571" w:rsidRDefault="00C2635D" w:rsidP="00C2635D">
      <w:pPr>
        <w:pStyle w:val="NoSpacing"/>
        <w:jc w:val="both"/>
        <w:rPr>
          <w:lang w:val="sr-Cyrl-CS"/>
        </w:rPr>
      </w:pPr>
    </w:p>
    <w:p w:rsidR="00C2635D" w:rsidRPr="00FF7571" w:rsidRDefault="00C2635D" w:rsidP="00C2635D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CS"/>
        </w:rPr>
        <w:t>Ненад Маринковић</w:t>
      </w:r>
      <w:r w:rsidRPr="00FF7571">
        <w:rPr>
          <w:lang w:val="sr-Cyrl-CS"/>
        </w:rPr>
        <w:t xml:space="preserve">, </w:t>
      </w:r>
      <w:r w:rsidR="00F82062">
        <w:rPr>
          <w:lang w:val="sr-Cyrl-CS"/>
        </w:rPr>
        <w:t>јавни тужилац</w:t>
      </w:r>
      <w:r w:rsidRPr="00FF7571">
        <w:rPr>
          <w:lang w:val="sr-Cyrl-CS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FF7571">
        <w:t xml:space="preserve">контакт телефон </w:t>
      </w:r>
      <w:r>
        <w:rPr>
          <w:lang w:val="sr-Cyrl-CS"/>
        </w:rPr>
        <w:t>066/8812-007</w:t>
      </w:r>
      <w:r w:rsidRPr="00FF7571">
        <w:t>,</w:t>
      </w:r>
      <w:r w:rsidRPr="00FF7571">
        <w:rPr>
          <w:lang w:val="sr-Cyrl-CS"/>
        </w:rPr>
        <w:t xml:space="preserve"> </w:t>
      </w:r>
      <w:r w:rsidRPr="00FF7571">
        <w:t>адреса електронске поште</w:t>
      </w:r>
      <w:r w:rsidRPr="00FF7571">
        <w:rPr>
          <w:lang w:val="sr-Cyrl-CS"/>
        </w:rPr>
        <w:t xml:space="preserve"> </w:t>
      </w:r>
      <w:hyperlink r:id="rId23" w:history="1">
        <w:r w:rsidRPr="000C6CCE">
          <w:rPr>
            <w:rStyle w:val="Hyperlink"/>
            <w:szCs w:val="24"/>
            <w:lang w:val="sr-Latn-RS"/>
          </w:rPr>
          <w:t>uprava</w:t>
        </w:r>
        <w:r w:rsidRPr="000C6CCE">
          <w:rPr>
            <w:rStyle w:val="Hyperlink"/>
            <w:szCs w:val="24"/>
            <w:lang w:val="sr-Cyrl-CS"/>
          </w:rPr>
          <w:t>@</w:t>
        </w:r>
        <w:r w:rsidRPr="000C6CCE">
          <w:rPr>
            <w:rStyle w:val="Hyperlink"/>
            <w:szCs w:val="24"/>
            <w:lang w:val="sr-Latn-RS"/>
          </w:rPr>
          <w:t>valjevo.vjt.</w:t>
        </w:r>
        <w:r w:rsidRPr="000C6CCE">
          <w:rPr>
            <w:rStyle w:val="Hyperlink"/>
            <w:szCs w:val="24"/>
            <w:lang w:val="sr-Cyrl-CS"/>
          </w:rPr>
          <w:t>rs</w:t>
        </w:r>
      </w:hyperlink>
    </w:p>
    <w:p w:rsidR="00C2635D" w:rsidRPr="00FF7571" w:rsidRDefault="00C2635D" w:rsidP="00C2635D">
      <w:pPr>
        <w:pStyle w:val="NoSpacing"/>
        <w:jc w:val="both"/>
      </w:pPr>
    </w:p>
    <w:p w:rsidR="00C2635D" w:rsidRPr="00B1056D" w:rsidRDefault="00C2635D" w:rsidP="00C2635D">
      <w:pPr>
        <w:pStyle w:val="NoSpacing"/>
        <w:jc w:val="both"/>
        <w:rPr>
          <w:b/>
        </w:rPr>
      </w:pPr>
      <w:r w:rsidRPr="00B1056D">
        <w:rPr>
          <w:b/>
          <w:lang w:val="sr-Cyrl-RS"/>
        </w:rPr>
        <w:t>Основно јавно тужилаштво у Ваљеву</w:t>
      </w:r>
    </w:p>
    <w:p w:rsidR="00C2635D" w:rsidRPr="00FF7571" w:rsidRDefault="00C2635D" w:rsidP="00C2635D">
      <w:pPr>
        <w:pStyle w:val="NoSpacing"/>
        <w:jc w:val="both"/>
      </w:pPr>
    </w:p>
    <w:p w:rsidR="00C2635D" w:rsidRPr="00FF7571" w:rsidRDefault="00C2635D" w:rsidP="00C2635D">
      <w:pPr>
        <w:pStyle w:val="NoSpacing"/>
        <w:numPr>
          <w:ilvl w:val="0"/>
          <w:numId w:val="27"/>
        </w:numPr>
        <w:jc w:val="both"/>
        <w:rPr>
          <w:lang w:val="sr-Cyrl-RS"/>
        </w:rPr>
      </w:pPr>
      <w:r w:rsidRPr="00FF7571">
        <w:rPr>
          <w:lang w:val="sr-Cyrl-CS"/>
        </w:rPr>
        <w:t xml:space="preserve">Мирковић Милош, </w:t>
      </w:r>
      <w:r w:rsidR="00F82062">
        <w:rPr>
          <w:lang w:val="sr-Cyrl-CS"/>
        </w:rPr>
        <w:t>јавни тужилац</w:t>
      </w:r>
      <w:r w:rsidRPr="00FF7571">
        <w:rPr>
          <w:lang w:val="sr-Cyrl-CS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FF7571">
        <w:t xml:space="preserve">контакт телефон </w:t>
      </w:r>
      <w:r w:rsidRPr="00FF7571">
        <w:rPr>
          <w:lang w:val="sr-Cyrl-CS"/>
        </w:rPr>
        <w:t>065</w:t>
      </w:r>
      <w:r w:rsidRPr="00FF7571">
        <w:t>/</w:t>
      </w:r>
      <w:r w:rsidRPr="00FF7571">
        <w:rPr>
          <w:lang w:val="sr-Cyrl-CS"/>
        </w:rPr>
        <w:t xml:space="preserve">837-9096 </w:t>
      </w:r>
      <w:r w:rsidRPr="00FF7571">
        <w:t xml:space="preserve">адреса електронске поште </w:t>
      </w:r>
      <w:hyperlink r:id="rId24" w:history="1">
        <w:r w:rsidRPr="000C6CCE">
          <w:rPr>
            <w:rStyle w:val="Hyperlink"/>
            <w:szCs w:val="24"/>
          </w:rPr>
          <w:t>uprava@</w:t>
        </w:r>
        <w:r w:rsidRPr="000C6CCE">
          <w:rPr>
            <w:rStyle w:val="Hyperlink"/>
          </w:rPr>
          <w:t>valjevo.ojt.rs</w:t>
        </w:r>
      </w:hyperlink>
      <w:r>
        <w:t xml:space="preserve"> </w:t>
      </w:r>
    </w:p>
    <w:p w:rsidR="00C2635D" w:rsidRPr="00FF7571" w:rsidRDefault="00C2635D" w:rsidP="00C2635D">
      <w:pPr>
        <w:pStyle w:val="NoSpacing"/>
        <w:jc w:val="both"/>
      </w:pPr>
    </w:p>
    <w:p w:rsidR="00C2635D" w:rsidRPr="00B1056D" w:rsidRDefault="00C2635D" w:rsidP="00C2635D">
      <w:pPr>
        <w:pStyle w:val="NoSpacing"/>
        <w:jc w:val="both"/>
        <w:rPr>
          <w:b/>
        </w:rPr>
      </w:pPr>
      <w:r w:rsidRPr="00B1056D">
        <w:rPr>
          <w:b/>
          <w:lang w:val="sr-Cyrl-RS"/>
        </w:rPr>
        <w:t>Основно јавно тужилаштво у Мионици</w:t>
      </w:r>
    </w:p>
    <w:p w:rsidR="00C2635D" w:rsidRPr="00FF7571" w:rsidRDefault="00C2635D" w:rsidP="00C2635D">
      <w:pPr>
        <w:pStyle w:val="NoSpacing"/>
        <w:jc w:val="both"/>
        <w:rPr>
          <w:lang w:val="sr-Cyrl-RS"/>
        </w:rPr>
      </w:pPr>
    </w:p>
    <w:p w:rsidR="00C2635D" w:rsidRPr="00FF7571" w:rsidRDefault="00C2635D" w:rsidP="00C2635D">
      <w:pPr>
        <w:pStyle w:val="NoSpacing"/>
        <w:numPr>
          <w:ilvl w:val="0"/>
          <w:numId w:val="28"/>
        </w:numPr>
        <w:jc w:val="both"/>
      </w:pPr>
      <w:r w:rsidRPr="00FF7571">
        <w:rPr>
          <w:lang w:val="sr-Cyrl-RS"/>
        </w:rPr>
        <w:t>Јовановић Снежана,</w:t>
      </w:r>
      <w:r w:rsidRPr="00FF7571">
        <w:t xml:space="preserve"> јавни тужилац,</w:t>
      </w:r>
      <w:r w:rsidRPr="00FF7571">
        <w:rPr>
          <w:lang w:val="sr-Cyrl-RS"/>
        </w:rPr>
        <w:t xml:space="preserve"> </w:t>
      </w:r>
      <w:r>
        <w:rPr>
          <w:lang w:val="sr-Cyrl-CS"/>
        </w:rPr>
        <w:t xml:space="preserve">контакт тачка и примарни обрађивач предмета, </w:t>
      </w:r>
      <w:r w:rsidRPr="00FF7571">
        <w:t>контакт телефон 068/8379</w:t>
      </w:r>
      <w:r w:rsidRPr="00FF7571">
        <w:rPr>
          <w:lang w:val="sr-Cyrl-RS"/>
        </w:rPr>
        <w:t>-</w:t>
      </w:r>
      <w:r w:rsidRPr="00FF7571">
        <w:t>109,</w:t>
      </w:r>
      <w:r w:rsidRPr="00FF7571">
        <w:rPr>
          <w:lang w:val="sr-Cyrl-RS"/>
        </w:rPr>
        <w:t xml:space="preserve"> </w:t>
      </w:r>
      <w:r w:rsidRPr="00FF7571">
        <w:t xml:space="preserve">адреса електронске поште </w:t>
      </w:r>
      <w:hyperlink r:id="rId25" w:history="1">
        <w:r w:rsidRPr="000C6CCE">
          <w:rPr>
            <w:rStyle w:val="Hyperlink"/>
            <w:szCs w:val="24"/>
          </w:rPr>
          <w:t>uprava@mionica.ojt.rs</w:t>
        </w:r>
      </w:hyperlink>
      <w:r>
        <w:rPr>
          <w:szCs w:val="24"/>
        </w:rPr>
        <w:t xml:space="preserve"> </w:t>
      </w:r>
    </w:p>
    <w:p w:rsidR="00C2635D" w:rsidRDefault="00C2635D" w:rsidP="00C2635D">
      <w:pPr>
        <w:pStyle w:val="NoSpacing"/>
        <w:jc w:val="both"/>
        <w:rPr>
          <w:lang w:val="sr-Cyrl-RS"/>
        </w:rPr>
      </w:pPr>
    </w:p>
    <w:p w:rsidR="00C2635D" w:rsidRPr="00B1056D" w:rsidRDefault="00C2635D" w:rsidP="00C2635D">
      <w:pPr>
        <w:pStyle w:val="NoSpacing"/>
        <w:jc w:val="both"/>
        <w:rPr>
          <w:b/>
          <w:lang w:val="sr-Cyrl-RS"/>
        </w:rPr>
      </w:pPr>
      <w:r w:rsidRPr="00B1056D">
        <w:rPr>
          <w:b/>
          <w:lang w:val="sr-Cyrl-RS"/>
        </w:rPr>
        <w:t xml:space="preserve">Основно јавно тужилаштво у Убу </w:t>
      </w:r>
    </w:p>
    <w:p w:rsidR="00C2635D" w:rsidRPr="00FF7571" w:rsidRDefault="00C2635D" w:rsidP="00C2635D">
      <w:pPr>
        <w:pStyle w:val="NoSpacing"/>
        <w:jc w:val="both"/>
      </w:pPr>
    </w:p>
    <w:p w:rsidR="00C2635D" w:rsidRDefault="00C2635D" w:rsidP="00C2635D">
      <w:pPr>
        <w:pStyle w:val="NoSpacing"/>
        <w:numPr>
          <w:ilvl w:val="0"/>
          <w:numId w:val="29"/>
        </w:numPr>
        <w:jc w:val="both"/>
      </w:pPr>
      <w:r>
        <w:rPr>
          <w:lang w:val="sr-Cyrl-RS"/>
        </w:rPr>
        <w:t>Александра Симић</w:t>
      </w:r>
      <w:r w:rsidRPr="00FF7571">
        <w:t>,</w:t>
      </w:r>
      <w:r w:rsidRPr="00FF7571">
        <w:rPr>
          <w:lang w:val="sr-Cyrl-RS"/>
        </w:rPr>
        <w:t xml:space="preserve"> </w:t>
      </w:r>
      <w:r w:rsidR="00523411">
        <w:rPr>
          <w:lang w:val="sr-Cyrl-RS"/>
        </w:rPr>
        <w:t>јавни тужилац</w:t>
      </w:r>
      <w:r w:rsidRPr="00FF7571"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FF7571">
        <w:t xml:space="preserve">контакт телефон </w:t>
      </w:r>
      <w:r>
        <w:rPr>
          <w:lang w:val="sr-Cyrl-RS"/>
        </w:rPr>
        <w:t>065/8379-133</w:t>
      </w:r>
      <w:r w:rsidRPr="00FF7571">
        <w:t xml:space="preserve">, адреса електронске поште </w:t>
      </w:r>
      <w:hyperlink r:id="rId26" w:history="1">
        <w:r w:rsidRPr="000C6CCE">
          <w:rPr>
            <w:rStyle w:val="Hyperlink"/>
            <w:szCs w:val="24"/>
          </w:rPr>
          <w:t>aleksandra.simic@ub.ojt.rs</w:t>
        </w:r>
      </w:hyperlink>
    </w:p>
    <w:p w:rsidR="00C2635D" w:rsidRDefault="00C2635D" w:rsidP="00C2635D">
      <w:pPr>
        <w:pStyle w:val="NoSpacing"/>
        <w:jc w:val="both"/>
      </w:pPr>
    </w:p>
    <w:p w:rsidR="007F4339" w:rsidRDefault="007F4339" w:rsidP="007F4339">
      <w:pPr>
        <w:pStyle w:val="NoSpacing"/>
        <w:jc w:val="both"/>
        <w:rPr>
          <w:b/>
          <w:bCs/>
          <w:lang w:val="sr-Cyrl-RS"/>
        </w:rPr>
      </w:pPr>
    </w:p>
    <w:p w:rsidR="007F4339" w:rsidRPr="00523411" w:rsidRDefault="007F4339" w:rsidP="007F4339">
      <w:pPr>
        <w:pStyle w:val="NoSpacing"/>
        <w:numPr>
          <w:ilvl w:val="0"/>
          <w:numId w:val="33"/>
        </w:numPr>
        <w:jc w:val="both"/>
        <w:rPr>
          <w:b/>
          <w:bCs/>
          <w:i/>
          <w:lang w:val="sr-Latn-RS"/>
        </w:rPr>
      </w:pPr>
      <w:r w:rsidRPr="00523411">
        <w:rPr>
          <w:b/>
          <w:bCs/>
          <w:i/>
          <w:lang w:val="sr-Cyrl-RS"/>
        </w:rPr>
        <w:t xml:space="preserve">За подручје Апелационог јавног тужилаштва у </w:t>
      </w:r>
      <w:r w:rsidRPr="00523411">
        <w:rPr>
          <w:b/>
          <w:i/>
          <w:lang w:val="sr-Cyrl-RS"/>
        </w:rPr>
        <w:t>Новом Саду</w:t>
      </w:r>
      <w:r w:rsidRPr="00523411">
        <w:rPr>
          <w:b/>
          <w:bCs/>
          <w:i/>
          <w:lang w:val="sr-Latn-RS"/>
        </w:rPr>
        <w:t>:</w:t>
      </w:r>
    </w:p>
    <w:p w:rsidR="007F4339" w:rsidRDefault="007F4339" w:rsidP="00F057B8">
      <w:pPr>
        <w:pStyle w:val="NoSpacing"/>
        <w:jc w:val="both"/>
        <w:rPr>
          <w:b/>
          <w:lang w:val="sr-Cyrl-RS"/>
        </w:rPr>
      </w:pPr>
    </w:p>
    <w:p w:rsidR="00CE5AB6" w:rsidRPr="007F4339" w:rsidRDefault="00CE5AB6" w:rsidP="00CE5AB6">
      <w:pPr>
        <w:pStyle w:val="NoSpacing"/>
        <w:jc w:val="both"/>
        <w:rPr>
          <w:b/>
          <w:lang w:val="sr-Cyrl-RS"/>
        </w:rPr>
      </w:pPr>
      <w:r w:rsidRPr="007F4339">
        <w:rPr>
          <w:b/>
          <w:lang w:val="sr-Cyrl-RS"/>
        </w:rPr>
        <w:t>Апелационо јавно тужилаштво у Новом Саду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Default="00CE5AB6" w:rsidP="008663F6">
      <w:pPr>
        <w:pStyle w:val="NoSpacing"/>
        <w:numPr>
          <w:ilvl w:val="0"/>
          <w:numId w:val="42"/>
        </w:numPr>
        <w:jc w:val="both"/>
      </w:pPr>
      <w:r>
        <w:rPr>
          <w:lang w:val="sr-Cyrl-RS"/>
        </w:rPr>
        <w:t xml:space="preserve">Бранка Милосављевић, </w:t>
      </w:r>
      <w:r>
        <w:rPr>
          <w:lang w:val="ru-RU"/>
        </w:rPr>
        <w:t xml:space="preserve">јавни тужилац, </w:t>
      </w:r>
      <w:r w:rsidR="004634E6">
        <w:rPr>
          <w:lang w:val="ru-RU"/>
        </w:rPr>
        <w:t>контакт</w:t>
      </w:r>
      <w:r>
        <w:rPr>
          <w:lang w:val="sr-Cyrl-CS"/>
        </w:rPr>
        <w:t xml:space="preserve">  тачка и примарни обрађивач предмета,</w:t>
      </w:r>
      <w:r>
        <w:t xml:space="preserve"> </w:t>
      </w:r>
      <w:r>
        <w:rPr>
          <w:lang w:val="sr-Cyrl-RS"/>
        </w:rPr>
        <w:t>контакт телефон 064/8324</w:t>
      </w:r>
      <w:r w:rsidR="00E00800">
        <w:rPr>
          <w:lang w:val="sr-Cyrl-RS"/>
        </w:rPr>
        <w:t>-</w:t>
      </w:r>
      <w:r>
        <w:rPr>
          <w:lang w:val="sr-Cyrl-RS"/>
        </w:rPr>
        <w:t xml:space="preserve">980,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27" w:history="1">
        <w:r w:rsidRPr="00B749C0">
          <w:rPr>
            <w:rStyle w:val="Hyperlink"/>
          </w:rPr>
          <w:t>branka.milosavljevic@novisad.apjt.rs</w:t>
        </w:r>
      </w:hyperlink>
      <w:r>
        <w:t xml:space="preserve">,  </w:t>
      </w:r>
      <w:hyperlink r:id="rId28" w:history="1">
        <w:r w:rsidRPr="00B749C0">
          <w:rPr>
            <w:rStyle w:val="Hyperlink"/>
          </w:rPr>
          <w:t>uprava@novisad.apjt.rs</w:t>
        </w:r>
      </w:hyperlink>
    </w:p>
    <w:p w:rsidR="00CE5AB6" w:rsidRDefault="00CE5AB6" w:rsidP="00CE5AB6">
      <w:pPr>
        <w:pStyle w:val="NoSpacing"/>
        <w:jc w:val="both"/>
        <w:rPr>
          <w:color w:val="FF0000"/>
          <w:lang w:val="de-DE"/>
        </w:rPr>
      </w:pPr>
    </w:p>
    <w:p w:rsidR="00780D4A" w:rsidRDefault="00780D4A" w:rsidP="00CE5AB6">
      <w:pPr>
        <w:pStyle w:val="NoSpacing"/>
        <w:jc w:val="both"/>
        <w:rPr>
          <w:rFonts w:eastAsia="Lucida Sans Unicode"/>
          <w:b/>
          <w:lang w:val="sr-Cyrl-RS" w:eastAsia="zh-CN"/>
        </w:rPr>
      </w:pPr>
    </w:p>
    <w:p w:rsidR="00CE5AB6" w:rsidRPr="007F4339" w:rsidRDefault="00CE5AB6" w:rsidP="00CE5AB6">
      <w:pPr>
        <w:pStyle w:val="NoSpacing"/>
        <w:jc w:val="both"/>
        <w:rPr>
          <w:rFonts w:eastAsia="Lucida Sans Unicode"/>
          <w:b/>
          <w:lang w:val="sr-Cyrl-RS" w:eastAsia="zh-CN"/>
        </w:rPr>
      </w:pPr>
      <w:r w:rsidRPr="007F4339">
        <w:rPr>
          <w:rFonts w:eastAsia="Lucida Sans Unicode"/>
          <w:b/>
          <w:lang w:val="sr-Cyrl-RS" w:eastAsia="zh-CN"/>
        </w:rPr>
        <w:lastRenderedPageBreak/>
        <w:t>Више јавно тужилаштво у Новом Саду</w:t>
      </w:r>
    </w:p>
    <w:p w:rsidR="00CE5AB6" w:rsidRDefault="00CE5AB6" w:rsidP="00CE5AB6">
      <w:pPr>
        <w:pStyle w:val="NoSpacing"/>
        <w:jc w:val="both"/>
        <w:rPr>
          <w:rFonts w:eastAsia="Lucida Sans Unicode"/>
          <w:lang w:val="sr-Cyrl-RS" w:eastAsia="zh-CN"/>
        </w:rPr>
      </w:pPr>
    </w:p>
    <w:p w:rsidR="00CE5AB6" w:rsidRPr="00F47CFB" w:rsidRDefault="00CE5AB6" w:rsidP="00CE5AB6">
      <w:pPr>
        <w:pStyle w:val="NoSpacing"/>
        <w:numPr>
          <w:ilvl w:val="0"/>
          <w:numId w:val="14"/>
        </w:numPr>
        <w:jc w:val="both"/>
        <w:rPr>
          <w:rStyle w:val="Hyperlink"/>
          <w:color w:val="auto"/>
          <w:u w:val="none"/>
        </w:rPr>
      </w:pPr>
      <w:r>
        <w:rPr>
          <w:rFonts w:eastAsia="Lucida Sans Unicode"/>
          <w:lang w:val="sr-Cyrl-RS" w:eastAsia="zh-CN"/>
        </w:rPr>
        <w:t xml:space="preserve">Ксенија Башић, </w:t>
      </w:r>
      <w:r>
        <w:rPr>
          <w:rFonts w:eastAsia="Lucida Sans Unicode"/>
          <w:lang w:val="ru-RU" w:eastAsia="zh-CN"/>
        </w:rPr>
        <w:t>јавни тужилац</w:t>
      </w:r>
      <w:r>
        <w:rPr>
          <w:rFonts w:eastAsia="Lucida Sans Unicode"/>
          <w:lang w:val="sr-Cyrl-RS" w:eastAsia="zh-CN"/>
        </w:rPr>
        <w:t xml:space="preserve">, </w:t>
      </w:r>
      <w:r>
        <w:rPr>
          <w:lang w:val="sr-Cyrl-CS"/>
        </w:rPr>
        <w:t xml:space="preserve">контакт тачка и </w:t>
      </w:r>
      <w:r>
        <w:rPr>
          <w:rFonts w:eastAsia="Lucida Sans Unicode"/>
          <w:lang w:val="sr-Cyrl-RS" w:eastAsia="zh-CN"/>
        </w:rPr>
        <w:t xml:space="preserve">примарни обрађивач, контакт телефон </w:t>
      </w:r>
      <w:r>
        <w:rPr>
          <w:rFonts w:eastAsia="Lucida Sans Unicode"/>
          <w:lang w:val="ru-RU" w:eastAsia="zh-CN"/>
        </w:rPr>
        <w:t>064/8324</w:t>
      </w:r>
      <w:r w:rsidR="00E00800">
        <w:rPr>
          <w:rFonts w:eastAsia="Lucida Sans Unicode"/>
          <w:lang w:val="ru-RU" w:eastAsia="zh-CN"/>
        </w:rPr>
        <w:t>-</w:t>
      </w:r>
      <w:r>
        <w:rPr>
          <w:rFonts w:eastAsia="Lucida Sans Unicode"/>
          <w:lang w:val="ru-RU" w:eastAsia="zh-CN"/>
        </w:rPr>
        <w:t xml:space="preserve">747,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29" w:history="1">
        <w:r w:rsidRPr="002A30AF">
          <w:rPr>
            <w:rStyle w:val="Hyperlink"/>
          </w:rPr>
          <w:t>ksenijabasic@novisad.vjt.rs</w:t>
        </w:r>
      </w:hyperlink>
    </w:p>
    <w:p w:rsidR="00CE5AB6" w:rsidRDefault="00CE5AB6" w:rsidP="00CE5AB6">
      <w:pPr>
        <w:pStyle w:val="NoSpacing"/>
        <w:ind w:left="1068"/>
        <w:jc w:val="both"/>
      </w:pPr>
    </w:p>
    <w:p w:rsidR="003C70FF" w:rsidRPr="00CA7A5E" w:rsidRDefault="003C70FF" w:rsidP="003C70FF">
      <w:pPr>
        <w:pStyle w:val="NoSpacing"/>
        <w:numPr>
          <w:ilvl w:val="0"/>
          <w:numId w:val="14"/>
        </w:numPr>
        <w:jc w:val="both"/>
        <w:rPr>
          <w:rFonts w:eastAsia="Lucida Sans Unicode"/>
          <w:lang w:eastAsia="zh-CN"/>
        </w:rPr>
      </w:pPr>
      <w:r>
        <w:rPr>
          <w:rFonts w:eastAsia="Lucida Sans Unicode"/>
          <w:lang w:val="sr-Cyrl-RS" w:eastAsia="zh-CN"/>
        </w:rPr>
        <w:t>Станислава Коларски,</w:t>
      </w:r>
      <w:r>
        <w:rPr>
          <w:rFonts w:eastAsia="Lucida Sans Unicode"/>
          <w:lang w:val="ru-RU" w:eastAsia="zh-CN"/>
        </w:rPr>
        <w:t xml:space="preserve"> </w:t>
      </w:r>
      <w:r>
        <w:rPr>
          <w:rFonts w:eastAsia="Lucida Sans Unicode"/>
          <w:lang w:val="sr-Cyrl-RS" w:eastAsia="zh-CN"/>
        </w:rPr>
        <w:t xml:space="preserve">јавни тужилац, </w:t>
      </w:r>
      <w:r>
        <w:t xml:space="preserve">контакт тачка и секундарни обрађивач предмета, </w:t>
      </w:r>
      <w:r>
        <w:rPr>
          <w:rFonts w:eastAsia="Lucida Sans Unicode"/>
          <w:lang w:val="sr-Cyrl-RS" w:eastAsia="zh-CN"/>
        </w:rPr>
        <w:t xml:space="preserve">контакт телефон </w:t>
      </w:r>
      <w:r>
        <w:rPr>
          <w:rFonts w:eastAsia="Lucida Sans Unicode"/>
          <w:lang w:val="sr-Latn-CS" w:eastAsia="zh-CN"/>
        </w:rPr>
        <w:t>064/834</w:t>
      </w:r>
      <w:r>
        <w:rPr>
          <w:rFonts w:eastAsia="Lucida Sans Unicode"/>
          <w:lang w:val="sr-Cyrl-RS" w:eastAsia="zh-CN"/>
        </w:rPr>
        <w:t xml:space="preserve">3-828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30" w:history="1">
        <w:r w:rsidRPr="0043124E">
          <w:rPr>
            <w:rStyle w:val="Hyperlink"/>
          </w:rPr>
          <w:t>stanislava.kolarski@novisad.vjt.rs</w:t>
        </w:r>
      </w:hyperlink>
    </w:p>
    <w:p w:rsidR="00CE5AB6" w:rsidRPr="00617FDF" w:rsidRDefault="00CE5AB6" w:rsidP="00CE5AB6">
      <w:pPr>
        <w:pStyle w:val="NoSpacing"/>
        <w:ind w:left="1068"/>
        <w:jc w:val="both"/>
        <w:rPr>
          <w:rFonts w:eastAsia="Lucida Sans Unicode"/>
          <w:lang w:eastAsia="zh-CN"/>
        </w:rPr>
      </w:pPr>
    </w:p>
    <w:p w:rsidR="00CE5AB6" w:rsidRPr="007F4339" w:rsidRDefault="00CE5AB6" w:rsidP="00CE5AB6">
      <w:pPr>
        <w:pStyle w:val="NoSpacing"/>
        <w:jc w:val="both"/>
        <w:rPr>
          <w:rFonts w:eastAsia="Lucida Sans Unicode"/>
          <w:b/>
          <w:lang w:val="sr-Cyrl-RS" w:eastAsia="zh-CN"/>
        </w:rPr>
      </w:pPr>
      <w:r w:rsidRPr="007F4339">
        <w:rPr>
          <w:rFonts w:eastAsia="Lucida Sans Unicode"/>
          <w:b/>
          <w:lang w:val="sr-Cyrl-RS" w:eastAsia="zh-CN"/>
        </w:rPr>
        <w:t>Основно јавно тужилаштво у Новом Саду</w:t>
      </w:r>
    </w:p>
    <w:p w:rsidR="00CE5AB6" w:rsidRDefault="00CE5AB6" w:rsidP="00CE5AB6">
      <w:pPr>
        <w:pStyle w:val="NoSpacing"/>
        <w:jc w:val="both"/>
        <w:rPr>
          <w:rFonts w:eastAsia="Lucida Sans Unicode"/>
          <w:lang w:val="sr-Cyrl-RS" w:eastAsia="zh-CN"/>
        </w:rPr>
      </w:pPr>
    </w:p>
    <w:p w:rsidR="00CE5AB6" w:rsidRDefault="004C5368" w:rsidP="00CE5AB6">
      <w:pPr>
        <w:pStyle w:val="NoSpacing"/>
        <w:numPr>
          <w:ilvl w:val="0"/>
          <w:numId w:val="38"/>
        </w:numPr>
        <w:jc w:val="both"/>
        <w:rPr>
          <w:rFonts w:eastAsia="Lucida Sans Unicode"/>
          <w:lang w:eastAsia="zh-CN"/>
        </w:rPr>
      </w:pPr>
      <w:r>
        <w:t>Татјана Карлаварис</w:t>
      </w:r>
      <w:r w:rsidR="00CE5AB6">
        <w:rPr>
          <w:rFonts w:eastAsia="Lucida Sans Unicode"/>
          <w:lang w:val="sr-Cyrl-RS" w:eastAsia="zh-CN"/>
        </w:rPr>
        <w:t xml:space="preserve">, </w:t>
      </w:r>
      <w:r w:rsidR="00CE5AB6">
        <w:rPr>
          <w:rFonts w:eastAsia="Lucida Sans Unicode"/>
          <w:lang w:val="ru-RU" w:eastAsia="zh-CN"/>
        </w:rPr>
        <w:t>јавни тужилац</w:t>
      </w:r>
      <w:r w:rsidR="00CE5AB6">
        <w:rPr>
          <w:rFonts w:eastAsia="Lucida Sans Unicode"/>
          <w:lang w:val="sr-Cyrl-RS" w:eastAsia="zh-CN"/>
        </w:rPr>
        <w:t xml:space="preserve">, </w:t>
      </w:r>
      <w:r w:rsidR="00CE5AB6">
        <w:rPr>
          <w:lang w:val="sr-Cyrl-CS"/>
        </w:rPr>
        <w:t xml:space="preserve">контакт тачка и </w:t>
      </w:r>
      <w:r w:rsidR="00CE5AB6">
        <w:rPr>
          <w:rFonts w:eastAsia="Lucida Sans Unicode"/>
          <w:lang w:val="sr-Cyrl-RS" w:eastAsia="zh-CN"/>
        </w:rPr>
        <w:t xml:space="preserve">примарни обрађивач, контакт телефон </w:t>
      </w:r>
      <w:r>
        <w:rPr>
          <w:rFonts w:eastAsia="Lucida Sans Unicode"/>
          <w:lang w:val="sr-Cyrl-RS" w:eastAsia="zh-CN"/>
        </w:rPr>
        <w:t>064</w:t>
      </w:r>
      <w:r w:rsidR="00CE5AB6">
        <w:rPr>
          <w:rFonts w:eastAsia="Lucida Sans Unicode"/>
          <w:lang w:val="sr-Cyrl-RS" w:eastAsia="zh-CN"/>
        </w:rPr>
        <w:t>/</w:t>
      </w:r>
      <w:r>
        <w:rPr>
          <w:rFonts w:eastAsia="Lucida Sans Unicode"/>
          <w:lang w:eastAsia="zh-CN"/>
        </w:rPr>
        <w:t>8343-837</w:t>
      </w:r>
      <w:r w:rsidR="00CE5AB6">
        <w:rPr>
          <w:rFonts w:eastAsia="Lucida Sans Unicode"/>
          <w:lang w:val="sr-Cyrl-RS" w:eastAsia="zh-CN"/>
        </w:rPr>
        <w:t xml:space="preserve">, </w:t>
      </w:r>
      <w:r w:rsidR="00CE5AB6">
        <w:rPr>
          <w:lang w:val="sr-Latn-RS"/>
        </w:rPr>
        <w:t>адреса електронске поште</w:t>
      </w:r>
      <w:r w:rsidR="00CE5AB6">
        <w:rPr>
          <w:lang w:val="sr-Cyrl-RS"/>
        </w:rPr>
        <w:t xml:space="preserve"> </w:t>
      </w:r>
      <w:hyperlink r:id="rId31" w:history="1">
        <w:r>
          <w:rPr>
            <w:rStyle w:val="Hyperlink"/>
          </w:rPr>
          <w:t>tatjana.karlavaris@novisad.ojt.rs</w:t>
        </w:r>
      </w:hyperlink>
    </w:p>
    <w:p w:rsidR="00CE5AB6" w:rsidRPr="00617FDF" w:rsidRDefault="00CE5AB6" w:rsidP="00CE5AB6">
      <w:pPr>
        <w:pStyle w:val="NoSpacing"/>
        <w:ind w:firstLine="708"/>
        <w:jc w:val="both"/>
        <w:rPr>
          <w:rFonts w:eastAsia="Lucida Sans Unicode"/>
          <w:lang w:eastAsia="zh-CN"/>
        </w:rPr>
      </w:pPr>
    </w:p>
    <w:p w:rsidR="00CE5AB6" w:rsidRDefault="00253954" w:rsidP="00CE5AB6">
      <w:pPr>
        <w:pStyle w:val="NoSpacing"/>
        <w:numPr>
          <w:ilvl w:val="0"/>
          <w:numId w:val="35"/>
        </w:numPr>
        <w:jc w:val="both"/>
      </w:pPr>
      <w:r>
        <w:t>Сања Скакавац</w:t>
      </w:r>
      <w:r w:rsidR="00CE5AB6">
        <w:rPr>
          <w:rFonts w:eastAsia="Lucida Sans Unicode"/>
          <w:lang w:val="sr-Cyrl-RS" w:eastAsia="zh-CN"/>
        </w:rPr>
        <w:t xml:space="preserve">, </w:t>
      </w:r>
      <w:r w:rsidR="00CE5AB6">
        <w:rPr>
          <w:rFonts w:eastAsia="Lucida Sans Unicode"/>
          <w:lang w:val="ru-RU" w:eastAsia="zh-CN"/>
        </w:rPr>
        <w:t>јавни тужилац</w:t>
      </w:r>
      <w:r w:rsidR="00CE5AB6">
        <w:rPr>
          <w:rFonts w:eastAsia="Lucida Sans Unicode"/>
          <w:lang w:val="sr-Cyrl-RS" w:eastAsia="zh-CN"/>
        </w:rPr>
        <w:t xml:space="preserve">, </w:t>
      </w:r>
      <w:r w:rsidR="00CE5AB6">
        <w:t xml:space="preserve">контакт тачка и секундарни обрађивач предмета, </w:t>
      </w:r>
      <w:r w:rsidR="00CE5AB6">
        <w:rPr>
          <w:rFonts w:eastAsia="Lucida Sans Unicode"/>
          <w:lang w:val="sr-Cyrl-RS" w:eastAsia="zh-CN"/>
        </w:rPr>
        <w:t xml:space="preserve">контакт телефон </w:t>
      </w:r>
      <w:r>
        <w:t>064/834</w:t>
      </w:r>
      <w:r w:rsidR="00E00800">
        <w:t>9</w:t>
      </w:r>
      <w:r>
        <w:t>-523</w:t>
      </w:r>
      <w:r w:rsidR="00CE5AB6">
        <w:rPr>
          <w:rFonts w:eastAsia="Lucida Sans Unicode"/>
          <w:lang w:val="sr-Cyrl-RS" w:eastAsia="zh-CN"/>
        </w:rPr>
        <w:t xml:space="preserve">, </w:t>
      </w:r>
      <w:r w:rsidR="00CE5AB6">
        <w:rPr>
          <w:lang w:val="sr-Latn-RS"/>
        </w:rPr>
        <w:t>адреса електронске</w:t>
      </w:r>
      <w:r w:rsidR="00CE5AB6" w:rsidRPr="00617FDF">
        <w:rPr>
          <w:b/>
          <w:bCs/>
          <w:lang w:val="sr-Latn-RS"/>
        </w:rPr>
        <w:t xml:space="preserve"> </w:t>
      </w:r>
      <w:hyperlink r:id="rId32" w:history="1">
        <w:r w:rsidR="00CE5AB6" w:rsidRPr="00617FDF">
          <w:rPr>
            <w:rStyle w:val="Hyperlink"/>
            <w:color w:val="auto"/>
            <w:u w:val="none"/>
            <w:lang w:val="sr-Latn-RS"/>
          </w:rPr>
          <w:t xml:space="preserve">поште </w:t>
        </w:r>
        <w:hyperlink r:id="rId33" w:history="1">
          <w:r>
            <w:rPr>
              <w:rStyle w:val="Hyperlink"/>
            </w:rPr>
            <w:t>sanja.skakavac@novisad.ojt.rs</w:t>
          </w:r>
        </w:hyperlink>
      </w:hyperlink>
    </w:p>
    <w:p w:rsidR="00CE5AB6" w:rsidRDefault="00CE5AB6" w:rsidP="00CE5AB6">
      <w:pPr>
        <w:pStyle w:val="NoSpacing"/>
        <w:ind w:left="708"/>
        <w:jc w:val="both"/>
        <w:rPr>
          <w:rFonts w:eastAsia="Lucida Sans Unicode"/>
          <w:lang w:val="sr-Cyrl-RS" w:eastAsia="zh-CN"/>
        </w:rPr>
      </w:pPr>
      <w:r>
        <w:rPr>
          <w:rFonts w:eastAsia="Lucida Sans Unicode"/>
          <w:lang w:val="sr-Cyrl-RS" w:eastAsia="zh-CN"/>
        </w:rPr>
        <w:t xml:space="preserve"> </w:t>
      </w:r>
    </w:p>
    <w:p w:rsidR="00CE5AB6" w:rsidRPr="000E7307" w:rsidRDefault="00CE5AB6" w:rsidP="00CE5AB6">
      <w:pPr>
        <w:pStyle w:val="NoSpacing"/>
        <w:jc w:val="both"/>
        <w:rPr>
          <w:rFonts w:eastAsia="Lucida Sans Unicode"/>
          <w:b/>
          <w:lang w:val="sr-Cyrl-RS" w:eastAsia="zh-CN"/>
        </w:rPr>
      </w:pPr>
      <w:r w:rsidRPr="000E7307">
        <w:rPr>
          <w:rFonts w:eastAsia="Lucida Sans Unicode"/>
          <w:b/>
          <w:lang w:val="sr-Cyrl-RS" w:eastAsia="zh-CN"/>
        </w:rPr>
        <w:t>Основно јавно тужилаштво у Бачкој Паланци</w:t>
      </w:r>
    </w:p>
    <w:p w:rsidR="00CE5AB6" w:rsidRDefault="00CE5AB6" w:rsidP="00CE5AB6">
      <w:pPr>
        <w:pStyle w:val="NoSpacing"/>
        <w:jc w:val="both"/>
        <w:rPr>
          <w:rFonts w:eastAsia="Lucida Sans Unicode"/>
          <w:lang w:val="sr-Cyrl-RS" w:eastAsia="zh-CN"/>
        </w:rPr>
      </w:pPr>
    </w:p>
    <w:p w:rsidR="003C70FF" w:rsidRPr="00CA7A5E" w:rsidRDefault="003C70FF" w:rsidP="003C70FF">
      <w:pPr>
        <w:pStyle w:val="NoSpacing"/>
        <w:numPr>
          <w:ilvl w:val="0"/>
          <w:numId w:val="1"/>
        </w:numPr>
        <w:jc w:val="both"/>
        <w:rPr>
          <w:rFonts w:eastAsia="Lucida Sans Unicode"/>
          <w:lang w:val="sr-Cyrl-RS" w:eastAsia="zh-CN"/>
        </w:rPr>
      </w:pPr>
      <w:r>
        <w:rPr>
          <w:rFonts w:eastAsia="Lucida Sans Unicode"/>
          <w:lang w:val="sr-Cyrl-RS" w:eastAsia="zh-CN"/>
        </w:rPr>
        <w:t>Бранка Барјамовић, в.ф.главног јавног тужиоца, примарни обрађивач, контакт телефон 063/8554</w:t>
      </w:r>
      <w:r w:rsidR="00E00800">
        <w:rPr>
          <w:rFonts w:eastAsia="Lucida Sans Unicode"/>
          <w:lang w:val="sr-Cyrl-RS" w:eastAsia="zh-CN"/>
        </w:rPr>
        <w:t>-</w:t>
      </w:r>
      <w:r>
        <w:rPr>
          <w:rFonts w:eastAsia="Lucida Sans Unicode"/>
          <w:lang w:val="sr-Cyrl-RS" w:eastAsia="zh-CN"/>
        </w:rPr>
        <w:t>175 адреса електронске поште:</w:t>
      </w:r>
      <w:r>
        <w:rPr>
          <w:rFonts w:eastAsia="Lucida Sans Unicode"/>
          <w:lang w:eastAsia="zh-CN"/>
        </w:rPr>
        <w:t xml:space="preserve"> </w:t>
      </w:r>
      <w:hyperlink r:id="rId34" w:history="1">
        <w:r w:rsidRPr="0043124E">
          <w:rPr>
            <w:rStyle w:val="Hyperlink"/>
            <w:rFonts w:eastAsia="Lucida Sans Unicode"/>
            <w:lang w:eastAsia="zh-CN"/>
          </w:rPr>
          <w:t>branka.barjamovic@backapalanka.ojt.rs</w:t>
        </w:r>
      </w:hyperlink>
    </w:p>
    <w:p w:rsidR="00CE5AB6" w:rsidRDefault="00CE5AB6" w:rsidP="00CE5AB6">
      <w:pPr>
        <w:pStyle w:val="NoSpacing"/>
        <w:jc w:val="both"/>
        <w:rPr>
          <w:rFonts w:eastAsia="Lucida Sans Unicode"/>
          <w:lang w:val="sr-Cyrl-RS" w:eastAsia="zh-CN"/>
        </w:rPr>
      </w:pPr>
    </w:p>
    <w:p w:rsidR="00CE5AB6" w:rsidRDefault="00CE5AB6" w:rsidP="00CE5AB6">
      <w:pPr>
        <w:pStyle w:val="NoSpacing"/>
        <w:numPr>
          <w:ilvl w:val="0"/>
          <w:numId w:val="1"/>
        </w:numPr>
        <w:jc w:val="both"/>
      </w:pPr>
      <w:r>
        <w:rPr>
          <w:rFonts w:eastAsia="Lucida Sans Unicode"/>
          <w:lang w:val="sr-Cyrl-RS" w:eastAsia="zh-CN"/>
        </w:rPr>
        <w:t xml:space="preserve">Ана-Марија Вулић, </w:t>
      </w:r>
      <w:r>
        <w:rPr>
          <w:rFonts w:eastAsia="Lucida Sans Unicode"/>
          <w:lang w:val="ru-RU" w:eastAsia="zh-CN"/>
        </w:rPr>
        <w:t>јавни тужилац</w:t>
      </w:r>
      <w:r>
        <w:rPr>
          <w:rFonts w:eastAsia="Lucida Sans Unicode"/>
          <w:lang w:val="sr-Cyrl-RS" w:eastAsia="zh-CN"/>
        </w:rPr>
        <w:t xml:space="preserve">, </w:t>
      </w:r>
      <w:r>
        <w:t>контакт тачка и секундарни обрађивач предмета,</w:t>
      </w:r>
      <w:r>
        <w:rPr>
          <w:lang w:val="sr-Cyrl-RS"/>
        </w:rPr>
        <w:t xml:space="preserve"> </w:t>
      </w:r>
      <w:r>
        <w:t xml:space="preserve">контакт телефон </w:t>
      </w:r>
      <w:r>
        <w:rPr>
          <w:lang w:val="de-DE"/>
        </w:rPr>
        <w:t xml:space="preserve"> </w:t>
      </w:r>
      <w:r>
        <w:rPr>
          <w:rFonts w:eastAsia="Lucida Sans Unicode"/>
          <w:lang w:val="sr-Cyrl-RS" w:eastAsia="zh-CN"/>
        </w:rPr>
        <w:t>064/8324-</w:t>
      </w:r>
      <w:r w:rsidR="00E00800">
        <w:rPr>
          <w:rFonts w:eastAsia="Lucida Sans Unicode"/>
          <w:lang w:val="sr-Cyrl-RS" w:eastAsia="zh-CN"/>
        </w:rPr>
        <w:t>7</w:t>
      </w:r>
      <w:r>
        <w:rPr>
          <w:rFonts w:eastAsia="Lucida Sans Unicode"/>
          <w:lang w:val="sr-Cyrl-RS" w:eastAsia="zh-CN"/>
        </w:rPr>
        <w:t xml:space="preserve">69, 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35" w:history="1">
        <w:r w:rsidRPr="00B749C0">
          <w:rPr>
            <w:rStyle w:val="Hyperlink"/>
          </w:rPr>
          <w:t>anamarijavulic@backapalanka.ojt.rs</w:t>
        </w:r>
      </w:hyperlink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Pr="00657429" w:rsidRDefault="00CE5AB6" w:rsidP="00CE5AB6">
      <w:pPr>
        <w:pStyle w:val="NoSpacing"/>
        <w:jc w:val="both"/>
        <w:rPr>
          <w:b/>
          <w:lang w:val="sr-Cyrl-RS"/>
        </w:rPr>
      </w:pPr>
      <w:r w:rsidRPr="00657429">
        <w:rPr>
          <w:b/>
          <w:lang w:val="sr-Cyrl-RS"/>
        </w:rPr>
        <w:t>Више јавно тужилаштво у Суботици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Default="00CE5AB6" w:rsidP="00CE5AB6">
      <w:pPr>
        <w:pStyle w:val="NoSpacing"/>
        <w:ind w:left="708"/>
        <w:jc w:val="both"/>
        <w:rPr>
          <w:lang w:val="sr-Cyrl-RS"/>
        </w:rPr>
      </w:pPr>
      <w:r>
        <w:rPr>
          <w:lang w:val="sr-Cyrl-RS"/>
        </w:rPr>
        <w:t xml:space="preserve">1. </w:t>
      </w:r>
      <w:r>
        <w:rPr>
          <w:lang w:val="ru-RU"/>
        </w:rPr>
        <w:t>Светлана</w:t>
      </w:r>
      <w:r>
        <w:rPr>
          <w:lang w:val="sr-Cyrl-RS"/>
        </w:rPr>
        <w:t xml:space="preserve"> Медић</w:t>
      </w:r>
      <w:r>
        <w:rPr>
          <w:lang w:val="ru-RU"/>
        </w:rPr>
        <w:t>, јавни тужилац,</w:t>
      </w:r>
      <w:r>
        <w:rPr>
          <w:bCs/>
          <w:lang w:val="sr-Cyrl-RS"/>
        </w:rPr>
        <w:t xml:space="preserve"> </w:t>
      </w:r>
      <w:r>
        <w:rPr>
          <w:lang w:val="sr-Cyrl-CS"/>
        </w:rPr>
        <w:t xml:space="preserve">контакт тачка и </w:t>
      </w:r>
      <w:r>
        <w:rPr>
          <w:bCs/>
          <w:lang w:val="sr-Cyrl-RS"/>
        </w:rPr>
        <w:t xml:space="preserve">примарни обрађивач, </w:t>
      </w:r>
      <w:r>
        <w:t xml:space="preserve">контакт телефон </w:t>
      </w:r>
      <w:r>
        <w:rPr>
          <w:lang w:val="de-DE"/>
        </w:rPr>
        <w:t xml:space="preserve"> 064/831</w:t>
      </w:r>
      <w:r w:rsidR="00196B88">
        <w:rPr>
          <w:lang w:val="de-DE"/>
        </w:rPr>
        <w:t>4</w:t>
      </w:r>
      <w:r>
        <w:rPr>
          <w:lang w:val="sr-Cyrl-RS"/>
        </w:rPr>
        <w:t>-</w:t>
      </w:r>
      <w:r>
        <w:rPr>
          <w:lang w:val="de-DE"/>
        </w:rPr>
        <w:t>972</w:t>
      </w:r>
      <w:r>
        <w:rPr>
          <w:lang w:val="sr-Cyrl-RS"/>
        </w:rPr>
        <w:t xml:space="preserve">, </w:t>
      </w:r>
      <w:r>
        <w:rPr>
          <w:lang w:val="de-DE"/>
        </w:rPr>
        <w:t>адреса електронске поште</w:t>
      </w:r>
      <w:r>
        <w:rPr>
          <w:lang w:val="sr-Cyrl-RS"/>
        </w:rPr>
        <w:t xml:space="preserve"> </w:t>
      </w:r>
      <w:hyperlink r:id="rId36" w:history="1">
        <w:r w:rsidRPr="00B749C0">
          <w:rPr>
            <w:rStyle w:val="Hyperlink"/>
          </w:rPr>
          <w:t>uprava@subotica.vjt.rs</w:t>
        </w:r>
      </w:hyperlink>
      <w:r>
        <w:rPr>
          <w:lang w:val="sr-Cyrl-RS"/>
        </w:rPr>
        <w:t xml:space="preserve"> </w:t>
      </w:r>
    </w:p>
    <w:p w:rsidR="00CE5AB6" w:rsidRDefault="00CE5AB6" w:rsidP="00CE5AB6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</w:t>
      </w:r>
    </w:p>
    <w:p w:rsidR="00CE5AB6" w:rsidRDefault="00CE5AB6" w:rsidP="00CE5AB6">
      <w:pPr>
        <w:pStyle w:val="NoSpacing"/>
        <w:ind w:left="708"/>
        <w:jc w:val="both"/>
      </w:pPr>
      <w:r>
        <w:rPr>
          <w:lang w:val="sr-Cyrl-RS"/>
        </w:rPr>
        <w:t>2.</w:t>
      </w:r>
      <w:r>
        <w:rPr>
          <w:lang w:val="sr-Latn-RS"/>
        </w:rPr>
        <w:t xml:space="preserve"> </w:t>
      </w:r>
      <w:r>
        <w:rPr>
          <w:lang w:val="sr-Cyrl-RS"/>
        </w:rPr>
        <w:t>Беланчић Милка</w:t>
      </w:r>
      <w:r>
        <w:rPr>
          <w:lang w:val="ru-RU"/>
        </w:rPr>
        <w:t>, јавни тужилац,</w:t>
      </w:r>
      <w:r>
        <w:rPr>
          <w:bCs/>
          <w:lang w:val="sr-Cyrl-RS"/>
        </w:rPr>
        <w:t xml:space="preserve"> </w:t>
      </w:r>
      <w:r>
        <w:t>секундарни обрађивач предмета, контакт телефон</w:t>
      </w:r>
      <w:r>
        <w:rPr>
          <w:lang w:val="de-DE"/>
        </w:rPr>
        <w:t xml:space="preserve"> 064/832</w:t>
      </w:r>
      <w:r w:rsidR="00196B88">
        <w:rPr>
          <w:lang w:val="de-DE"/>
        </w:rPr>
        <w:t>4</w:t>
      </w:r>
      <w:r>
        <w:rPr>
          <w:lang w:val="sr-Cyrl-RS"/>
        </w:rPr>
        <w:t>-</w:t>
      </w:r>
      <w:r>
        <w:rPr>
          <w:lang w:val="de-DE"/>
        </w:rPr>
        <w:t>83</w:t>
      </w:r>
      <w:r>
        <w:rPr>
          <w:lang w:val="sr-Cyrl-RS"/>
        </w:rPr>
        <w:t xml:space="preserve">2, </w:t>
      </w:r>
      <w:r>
        <w:rPr>
          <w:lang w:val="de-DE"/>
        </w:rPr>
        <w:t>адреса електронске поште</w:t>
      </w:r>
      <w:r>
        <w:rPr>
          <w:lang w:val="sr-Cyrl-RS"/>
        </w:rPr>
        <w:t xml:space="preserve"> </w:t>
      </w:r>
      <w:bookmarkStart w:id="0" w:name="_Hlk132106428"/>
      <w:r>
        <w:rPr>
          <w:lang w:val="sr-Cyrl-RS"/>
        </w:rPr>
        <w:t xml:space="preserve"> </w:t>
      </w:r>
      <w:hyperlink r:id="rId37" w:history="1">
        <w:r w:rsidRPr="00B749C0">
          <w:rPr>
            <w:rStyle w:val="Hyperlink"/>
          </w:rPr>
          <w:t>uprava@subotica.vjt.rs</w:t>
        </w:r>
      </w:hyperlink>
      <w:bookmarkEnd w:id="0"/>
    </w:p>
    <w:p w:rsidR="00CE5AB6" w:rsidRDefault="00CE5AB6" w:rsidP="00CE5AB6">
      <w:pPr>
        <w:pStyle w:val="NoSpacing"/>
        <w:jc w:val="both"/>
        <w:rPr>
          <w:bCs/>
          <w:lang w:val="sr-Cyrl-RS"/>
        </w:rPr>
      </w:pPr>
    </w:p>
    <w:p w:rsidR="00CE5AB6" w:rsidRPr="00657429" w:rsidRDefault="00CE5AB6" w:rsidP="00CE5AB6">
      <w:pPr>
        <w:pStyle w:val="NoSpacing"/>
        <w:jc w:val="both"/>
        <w:rPr>
          <w:b/>
          <w:bCs/>
          <w:lang w:val="sr-Cyrl-RS"/>
        </w:rPr>
      </w:pPr>
      <w:r w:rsidRPr="00657429">
        <w:rPr>
          <w:b/>
          <w:bCs/>
          <w:lang w:val="sr-Cyrl-RS"/>
        </w:rPr>
        <w:t>Основно јавно тужилаштво у Суботици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Default="00CE5AB6" w:rsidP="00CE5AB6">
      <w:pPr>
        <w:pStyle w:val="NoSpacing"/>
        <w:ind w:left="708"/>
        <w:jc w:val="both"/>
        <w:rPr>
          <w:lang w:val="sr-Cyrl-RS"/>
        </w:rPr>
      </w:pPr>
      <w:r>
        <w:rPr>
          <w:lang w:val="sr-Cyrl-RS"/>
        </w:rPr>
        <w:t xml:space="preserve">1. Дамир Долмагић, </w:t>
      </w:r>
      <w:r>
        <w:rPr>
          <w:lang w:val="ru-RU"/>
        </w:rPr>
        <w:t>јавни тужилац</w:t>
      </w:r>
      <w:r>
        <w:rPr>
          <w:lang w:val="sr-Cyrl-RS"/>
        </w:rPr>
        <w:t xml:space="preserve">, </w:t>
      </w:r>
      <w:r>
        <w:rPr>
          <w:lang w:val="sr-Cyrl-CS"/>
        </w:rPr>
        <w:t xml:space="preserve">контакт тачка и </w:t>
      </w:r>
      <w:r>
        <w:rPr>
          <w:lang w:val="sr-Cyrl-RS"/>
        </w:rPr>
        <w:t>пр</w:t>
      </w:r>
      <w:r>
        <w:rPr>
          <w:bCs/>
          <w:lang w:val="sr-Cyrl-RS"/>
        </w:rPr>
        <w:t xml:space="preserve">имарни обрађивач, </w:t>
      </w:r>
      <w:r>
        <w:rPr>
          <w:lang w:val="sr-Cyrl-RS"/>
        </w:rPr>
        <w:t>контакт телефон 064/832</w:t>
      </w:r>
      <w:r w:rsidR="00196B88">
        <w:rPr>
          <w:lang w:val="sr-Cyrl-RS"/>
        </w:rPr>
        <w:t>4</w:t>
      </w:r>
      <w:r>
        <w:rPr>
          <w:lang w:val="sr-Cyrl-RS"/>
        </w:rPr>
        <w:t xml:space="preserve">-843,  </w:t>
      </w:r>
      <w:r>
        <w:rPr>
          <w:lang w:val="de-DE"/>
        </w:rPr>
        <w:t>адреса електронске поште</w:t>
      </w:r>
      <w:r>
        <w:rPr>
          <w:lang w:val="sr-Cyrl-RS"/>
        </w:rPr>
        <w:t xml:space="preserve"> </w:t>
      </w:r>
      <w:hyperlink r:id="rId38" w:history="1">
        <w:r w:rsidRPr="00B749C0">
          <w:rPr>
            <w:rStyle w:val="Hyperlink"/>
          </w:rPr>
          <w:t>uprava@subotica.ojt.rs</w:t>
        </w:r>
      </w:hyperlink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Default="00CE5AB6" w:rsidP="00CE5AB6">
      <w:pPr>
        <w:pStyle w:val="NoSpacing"/>
        <w:ind w:left="708"/>
        <w:jc w:val="both"/>
        <w:rPr>
          <w:lang w:val="sr-Cyrl-RS"/>
        </w:rPr>
      </w:pPr>
      <w:r>
        <w:rPr>
          <w:lang w:val="sr-Cyrl-RS"/>
        </w:rPr>
        <w:t>2. Александра Стојсављевић Џолић,</w:t>
      </w:r>
      <w:r>
        <w:rPr>
          <w:lang w:val="ru-RU"/>
        </w:rPr>
        <w:t xml:space="preserve"> јавни тужилац,</w:t>
      </w:r>
      <w:r>
        <w:rPr>
          <w:bCs/>
          <w:lang w:val="sr-Cyrl-RS"/>
        </w:rPr>
        <w:t xml:space="preserve"> </w:t>
      </w:r>
      <w:r>
        <w:rPr>
          <w:lang w:val="sr-Cyrl-CS"/>
        </w:rPr>
        <w:t xml:space="preserve">контакт тачка и </w:t>
      </w:r>
      <w:r>
        <w:rPr>
          <w:bCs/>
          <w:lang w:val="sr-Cyrl-RS"/>
        </w:rPr>
        <w:t xml:space="preserve">секундарни обрађивач, </w:t>
      </w:r>
      <w:r>
        <w:rPr>
          <w:lang w:val="de-DE"/>
        </w:rPr>
        <w:t xml:space="preserve"> </w:t>
      </w:r>
      <w:r>
        <w:rPr>
          <w:lang w:val="sr-Cyrl-RS"/>
        </w:rPr>
        <w:t>контакт телефон 064/820</w:t>
      </w:r>
      <w:r w:rsidR="00196B88">
        <w:rPr>
          <w:lang w:val="sr-Cyrl-RS"/>
        </w:rPr>
        <w:t>1</w:t>
      </w:r>
      <w:r>
        <w:rPr>
          <w:lang w:val="sr-Cyrl-RS"/>
        </w:rPr>
        <w:t xml:space="preserve">-797, </w:t>
      </w:r>
      <w:r>
        <w:rPr>
          <w:lang w:val="de-DE"/>
        </w:rPr>
        <w:t>адреса електронске поште</w:t>
      </w:r>
      <w:r>
        <w:rPr>
          <w:lang w:val="sr-Cyrl-RS"/>
        </w:rPr>
        <w:t xml:space="preserve"> </w:t>
      </w:r>
      <w:hyperlink r:id="rId39" w:history="1">
        <w:r w:rsidRPr="00B749C0">
          <w:rPr>
            <w:rStyle w:val="Hyperlink"/>
          </w:rPr>
          <w:t>uprava@subotica.ojt.rs</w:t>
        </w:r>
      </w:hyperlink>
    </w:p>
    <w:p w:rsidR="00CE5AB6" w:rsidRDefault="00CE5AB6" w:rsidP="00CE5AB6">
      <w:pPr>
        <w:pStyle w:val="NoSpacing"/>
        <w:jc w:val="both"/>
        <w:rPr>
          <w:bCs/>
          <w:lang w:val="sr-Cyrl-RS"/>
        </w:rPr>
      </w:pPr>
    </w:p>
    <w:p w:rsidR="00CE5AB6" w:rsidRPr="00657429" w:rsidRDefault="00CE5AB6" w:rsidP="00CE5AB6">
      <w:pPr>
        <w:pStyle w:val="NoSpacing"/>
        <w:jc w:val="both"/>
        <w:rPr>
          <w:b/>
          <w:bCs/>
          <w:lang w:val="sr-Cyrl-RS"/>
        </w:rPr>
      </w:pPr>
      <w:r w:rsidRPr="00657429">
        <w:rPr>
          <w:b/>
          <w:bCs/>
          <w:lang w:val="sr-Cyrl-RS"/>
        </w:rPr>
        <w:t>Основно јавно тужилаштво у Сенти</w:t>
      </w:r>
    </w:p>
    <w:p w:rsidR="00CE5AB6" w:rsidRDefault="00CE5AB6" w:rsidP="00CE5AB6">
      <w:pPr>
        <w:pStyle w:val="NoSpacing"/>
        <w:jc w:val="both"/>
        <w:rPr>
          <w:lang w:val="sr-Cyrl-CS"/>
        </w:rPr>
      </w:pPr>
    </w:p>
    <w:p w:rsidR="00CE5AB6" w:rsidRDefault="00CE5AB6" w:rsidP="00CE5AB6">
      <w:pPr>
        <w:pStyle w:val="NoSpacing"/>
        <w:ind w:left="708"/>
        <w:jc w:val="both"/>
        <w:rPr>
          <w:lang w:val="sr-Cyrl-RS"/>
        </w:rPr>
      </w:pPr>
      <w:r>
        <w:rPr>
          <w:lang w:val="sr-Cyrl-RS"/>
        </w:rPr>
        <w:t xml:space="preserve">1. </w:t>
      </w:r>
      <w:r>
        <w:rPr>
          <w:lang w:val="ru-RU"/>
        </w:rPr>
        <w:t>Золтан Кребс, јавни тужилац,</w:t>
      </w:r>
      <w:r>
        <w:rPr>
          <w:lang w:val="sr-Cyrl-RS"/>
        </w:rPr>
        <w:t xml:space="preserve"> </w:t>
      </w:r>
      <w:r>
        <w:rPr>
          <w:lang w:val="sr-Cyrl-CS"/>
        </w:rPr>
        <w:t xml:space="preserve">контакт тачка и </w:t>
      </w:r>
      <w:r>
        <w:rPr>
          <w:lang w:val="sr-Cyrl-RS"/>
        </w:rPr>
        <w:t>п</w:t>
      </w:r>
      <w:r>
        <w:rPr>
          <w:bCs/>
          <w:lang w:val="sr-Cyrl-RS"/>
        </w:rPr>
        <w:t>римарни обрађивач,</w:t>
      </w:r>
      <w:r>
        <w:rPr>
          <w:lang w:val="ru-RU"/>
        </w:rPr>
        <w:t xml:space="preserve"> </w:t>
      </w:r>
      <w:r>
        <w:rPr>
          <w:lang w:val="sr-Cyrl-RS"/>
        </w:rPr>
        <w:t>контакт телефон</w:t>
      </w:r>
      <w:r>
        <w:rPr>
          <w:lang w:val="de-DE"/>
        </w:rPr>
        <w:t xml:space="preserve"> 064/8324</w:t>
      </w:r>
      <w:r>
        <w:rPr>
          <w:lang w:val="sr-Cyrl-RS"/>
        </w:rPr>
        <w:t>-</w:t>
      </w:r>
      <w:r>
        <w:rPr>
          <w:lang w:val="de-DE"/>
        </w:rPr>
        <w:t>830</w:t>
      </w:r>
      <w:r>
        <w:rPr>
          <w:lang w:val="sr-Cyrl-RS"/>
        </w:rPr>
        <w:t xml:space="preserve">, </w:t>
      </w:r>
      <w:r>
        <w:rPr>
          <w:lang w:val="de-DE"/>
        </w:rPr>
        <w:t>адреса електронске поште</w:t>
      </w:r>
      <w:r>
        <w:rPr>
          <w:lang w:val="sr-Cyrl-RS"/>
        </w:rPr>
        <w:t xml:space="preserve"> </w:t>
      </w:r>
      <w:hyperlink r:id="rId40" w:history="1">
        <w:r w:rsidRPr="00B749C0">
          <w:rPr>
            <w:rStyle w:val="Hyperlink"/>
          </w:rPr>
          <w:t>uprava@senta.ojt.rs</w:t>
        </w:r>
      </w:hyperlink>
    </w:p>
    <w:p w:rsidR="00CE5AB6" w:rsidRDefault="00CE5AB6" w:rsidP="00CE5AB6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</w:t>
      </w:r>
    </w:p>
    <w:p w:rsidR="009A0B4A" w:rsidRDefault="00CE5AB6" w:rsidP="003C70FF">
      <w:pPr>
        <w:pStyle w:val="NoSpacing"/>
        <w:ind w:left="708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3C70FF">
        <w:rPr>
          <w:lang w:val="sr-Cyrl-RS"/>
        </w:rPr>
        <w:t>Немања Слимак</w:t>
      </w:r>
      <w:r w:rsidR="003C70FF">
        <w:rPr>
          <w:lang w:val="ru-RU"/>
        </w:rPr>
        <w:t>,</w:t>
      </w:r>
      <w:r w:rsidR="003C70FF">
        <w:rPr>
          <w:lang w:val="sr-Latn-RS"/>
        </w:rPr>
        <w:t xml:space="preserve"> </w:t>
      </w:r>
      <w:r w:rsidR="003C70FF">
        <w:rPr>
          <w:lang w:val="ru-RU"/>
        </w:rPr>
        <w:t xml:space="preserve">јавни тужилац, </w:t>
      </w:r>
      <w:r w:rsidR="003C70FF">
        <w:t xml:space="preserve">контакт тачка и секундарни обрађивач предмета, </w:t>
      </w:r>
      <w:r w:rsidR="003C70FF">
        <w:rPr>
          <w:lang w:val="sr-Cyrl-RS"/>
        </w:rPr>
        <w:t xml:space="preserve">контакт телефон </w:t>
      </w:r>
      <w:r w:rsidR="003C70FF" w:rsidRPr="00CE5510">
        <w:rPr>
          <w:lang w:val="de-DE"/>
        </w:rPr>
        <w:t>06</w:t>
      </w:r>
      <w:r w:rsidR="003C70FF" w:rsidRPr="00CE5510">
        <w:rPr>
          <w:lang w:val="sr-Cyrl-RS"/>
        </w:rPr>
        <w:t>2</w:t>
      </w:r>
      <w:r w:rsidR="003C70FF" w:rsidRPr="00CE5510">
        <w:rPr>
          <w:lang w:val="de-DE"/>
        </w:rPr>
        <w:t>/</w:t>
      </w:r>
      <w:r w:rsidR="003C70FF" w:rsidRPr="00CE5510">
        <w:rPr>
          <w:lang w:val="sr-Cyrl-RS"/>
        </w:rPr>
        <w:t>1381-986</w:t>
      </w:r>
      <w:r w:rsidR="003C70FF">
        <w:rPr>
          <w:lang w:val="sr-Cyrl-RS"/>
        </w:rPr>
        <w:t xml:space="preserve">,  </w:t>
      </w:r>
      <w:r w:rsidR="003C70FF">
        <w:rPr>
          <w:lang w:val="de-DE"/>
        </w:rPr>
        <w:t>адреса електронске поште</w:t>
      </w:r>
      <w:r w:rsidR="003C70FF">
        <w:rPr>
          <w:lang w:val="sr-Cyrl-RS"/>
        </w:rPr>
        <w:t xml:space="preserve">  </w:t>
      </w:r>
      <w:hyperlink r:id="rId41" w:history="1">
        <w:r w:rsidR="003C70FF" w:rsidRPr="00B749C0">
          <w:rPr>
            <w:rStyle w:val="Hyperlink"/>
          </w:rPr>
          <w:t>uprava@senta.ojt.rs</w:t>
        </w:r>
      </w:hyperlink>
      <w:r>
        <w:rPr>
          <w:lang w:val="sr-Cyrl-RS"/>
        </w:rPr>
        <w:t xml:space="preserve">  </w:t>
      </w:r>
      <w:r>
        <w:rPr>
          <w:lang w:val="de-DE"/>
        </w:rPr>
        <w:t xml:space="preserve"> </w:t>
      </w:r>
      <w:r>
        <w:rPr>
          <w:lang w:val="sr-Cyrl-RS"/>
        </w:rPr>
        <w:t xml:space="preserve">    </w:t>
      </w:r>
    </w:p>
    <w:p w:rsidR="00CE5AB6" w:rsidRPr="00AB1059" w:rsidRDefault="00CE5AB6" w:rsidP="003C70FF">
      <w:pPr>
        <w:pStyle w:val="NoSpacing"/>
        <w:ind w:left="708"/>
        <w:jc w:val="both"/>
        <w:rPr>
          <w:lang w:val="de-DE"/>
        </w:rPr>
      </w:pPr>
      <w:r>
        <w:rPr>
          <w:lang w:val="sr-Cyrl-RS"/>
        </w:rPr>
        <w:t xml:space="preserve">  </w:t>
      </w:r>
    </w:p>
    <w:p w:rsidR="00CE5AB6" w:rsidRPr="00657429" w:rsidRDefault="00CE5AB6" w:rsidP="00CE5AB6">
      <w:pPr>
        <w:pStyle w:val="NoSpacing"/>
        <w:jc w:val="both"/>
        <w:rPr>
          <w:b/>
          <w:lang w:val="sr-Cyrl-RS"/>
        </w:rPr>
      </w:pPr>
      <w:r w:rsidRPr="00657429">
        <w:rPr>
          <w:b/>
          <w:lang w:val="sr-Cyrl-RS"/>
        </w:rPr>
        <w:t>Више јавно тужилаштво у Сомбору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Default="00CE5AB6" w:rsidP="00CE5AB6">
      <w:pPr>
        <w:pStyle w:val="NoSpacing"/>
        <w:numPr>
          <w:ilvl w:val="0"/>
          <w:numId w:val="2"/>
        </w:numPr>
        <w:jc w:val="both"/>
      </w:pPr>
      <w:r>
        <w:rPr>
          <w:lang w:val="sr-Cyrl-RS"/>
        </w:rPr>
        <w:t>Љубица Обрадовић, јавни тужилац</w:t>
      </w:r>
      <w:r>
        <w:rPr>
          <w:lang w:val="ru-RU"/>
        </w:rPr>
        <w:t>,</w:t>
      </w:r>
      <w:r>
        <w:rPr>
          <w:lang w:val="sr-Cyrl-RS"/>
        </w:rPr>
        <w:t xml:space="preserve"> </w:t>
      </w:r>
      <w:r>
        <w:rPr>
          <w:lang w:val="sr-Cyrl-CS"/>
        </w:rPr>
        <w:t xml:space="preserve">контакт тачка и примарни обрађивач предмета, </w:t>
      </w:r>
      <w:r>
        <w:t>контакт телефон</w:t>
      </w:r>
      <w:r>
        <w:rPr>
          <w:lang w:val="de-DE"/>
        </w:rPr>
        <w:t xml:space="preserve"> 064/832</w:t>
      </w:r>
      <w:r w:rsidR="00142597">
        <w:rPr>
          <w:lang w:val="de-DE"/>
        </w:rPr>
        <w:t>4</w:t>
      </w:r>
      <w:r>
        <w:rPr>
          <w:lang w:val="sr-Cyrl-RS"/>
        </w:rPr>
        <w:t>-</w:t>
      </w:r>
      <w:r>
        <w:rPr>
          <w:lang w:val="de-DE"/>
        </w:rPr>
        <w:t>735</w:t>
      </w:r>
      <w:r>
        <w:rPr>
          <w:lang w:val="sr-Cyrl-RS"/>
        </w:rPr>
        <w:t xml:space="preserve">,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42" w:history="1">
        <w:r w:rsidRPr="00B749C0">
          <w:rPr>
            <w:rStyle w:val="Hyperlink"/>
          </w:rPr>
          <w:t>uprava@sombor.vjt.rs</w:t>
        </w:r>
      </w:hyperlink>
    </w:p>
    <w:p w:rsidR="00CE5AB6" w:rsidRDefault="00CE5AB6" w:rsidP="00CE5AB6">
      <w:pPr>
        <w:pStyle w:val="NoSpacing"/>
        <w:jc w:val="both"/>
        <w:rPr>
          <w:lang w:val="de-DE"/>
        </w:rPr>
      </w:pPr>
    </w:p>
    <w:p w:rsidR="00CE5AB6" w:rsidRPr="00657429" w:rsidRDefault="00CE5AB6" w:rsidP="00CE5AB6">
      <w:pPr>
        <w:pStyle w:val="NoSpacing"/>
        <w:jc w:val="both"/>
        <w:rPr>
          <w:b/>
          <w:lang w:val="ru-RU"/>
        </w:rPr>
      </w:pPr>
      <w:r w:rsidRPr="00657429">
        <w:rPr>
          <w:b/>
          <w:lang w:val="sr-Cyrl-RS"/>
        </w:rPr>
        <w:t>О</w:t>
      </w:r>
      <w:r w:rsidRPr="00657429">
        <w:rPr>
          <w:b/>
          <w:lang w:val="ru-RU"/>
        </w:rPr>
        <w:t>сновно јавно тужилаштву у Сомбору</w:t>
      </w:r>
    </w:p>
    <w:p w:rsidR="00CE5AB6" w:rsidRDefault="00CE5AB6" w:rsidP="00CE5AB6">
      <w:pPr>
        <w:pStyle w:val="NoSpacing"/>
        <w:jc w:val="both"/>
        <w:rPr>
          <w:lang w:val="ru-RU"/>
        </w:rPr>
      </w:pPr>
    </w:p>
    <w:p w:rsidR="00CE5AB6" w:rsidRDefault="00CE5AB6" w:rsidP="00CE5AB6">
      <w:pPr>
        <w:pStyle w:val="NoSpacing"/>
        <w:numPr>
          <w:ilvl w:val="0"/>
          <w:numId w:val="3"/>
        </w:numPr>
        <w:jc w:val="both"/>
      </w:pPr>
      <w:r>
        <w:rPr>
          <w:lang w:val="sr-Cyrl-RS"/>
        </w:rPr>
        <w:t xml:space="preserve">Зорица Мирјанић, јавни тужилац, </w:t>
      </w:r>
      <w:r>
        <w:rPr>
          <w:lang w:val="sr-Cyrl-CS"/>
        </w:rPr>
        <w:t xml:space="preserve">контакт тачка и примарни обрађивач предмета, </w:t>
      </w:r>
      <w:r>
        <w:rPr>
          <w:lang w:val="sr-Cyrl-RS"/>
        </w:rPr>
        <w:t xml:space="preserve">контакт телефон </w:t>
      </w:r>
      <w:r>
        <w:rPr>
          <w:lang w:val="de-DE"/>
        </w:rPr>
        <w:t>064/8702</w:t>
      </w:r>
      <w:r>
        <w:rPr>
          <w:lang w:val="sr-Cyrl-RS"/>
        </w:rPr>
        <w:t>-</w:t>
      </w:r>
      <w:r>
        <w:rPr>
          <w:lang w:val="de-DE"/>
        </w:rPr>
        <w:t>486</w:t>
      </w:r>
      <w:r>
        <w:rPr>
          <w:lang w:val="sr-Cyrl-RS"/>
        </w:rPr>
        <w:t xml:space="preserve">,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 </w:t>
      </w:r>
      <w:hyperlink r:id="rId43" w:history="1">
        <w:r w:rsidRPr="00B749C0">
          <w:rPr>
            <w:rStyle w:val="Hyperlink"/>
          </w:rPr>
          <w:t>uprava@sombor.ojt.rs</w:t>
        </w:r>
      </w:hyperlink>
    </w:p>
    <w:p w:rsidR="00CE5AB6" w:rsidRPr="00815172" w:rsidRDefault="00CE5AB6" w:rsidP="00CE5AB6">
      <w:pPr>
        <w:pStyle w:val="NoSpacing"/>
        <w:jc w:val="both"/>
      </w:pPr>
    </w:p>
    <w:p w:rsidR="00CE5AB6" w:rsidRPr="00657429" w:rsidRDefault="00CE5AB6" w:rsidP="00CE5AB6">
      <w:pPr>
        <w:pStyle w:val="NoSpacing"/>
        <w:jc w:val="both"/>
        <w:rPr>
          <w:b/>
          <w:lang w:val="sr-Cyrl-RS"/>
        </w:rPr>
      </w:pPr>
      <w:r w:rsidRPr="00657429">
        <w:rPr>
          <w:b/>
          <w:lang w:val="sr-Cyrl-RS"/>
        </w:rPr>
        <w:t>Основно јавно тужилаштво у Врбасу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Default="00CE5AB6" w:rsidP="00CE5AB6">
      <w:pPr>
        <w:pStyle w:val="NoSpacing"/>
        <w:numPr>
          <w:ilvl w:val="0"/>
          <w:numId w:val="4"/>
        </w:numPr>
        <w:jc w:val="both"/>
      </w:pPr>
      <w:r>
        <w:rPr>
          <w:lang w:val="sr-Cyrl-RS"/>
        </w:rPr>
        <w:t xml:space="preserve">Дарко Кулић, јавни тужилац, </w:t>
      </w:r>
      <w:r>
        <w:rPr>
          <w:lang w:val="sr-Cyrl-CS"/>
        </w:rPr>
        <w:t xml:space="preserve">контакт тачка и примарни обрађивач предмета, </w:t>
      </w:r>
      <w:r>
        <w:rPr>
          <w:lang w:val="sr-Cyrl-RS"/>
        </w:rPr>
        <w:t xml:space="preserve">контакт телефон </w:t>
      </w:r>
      <w:r>
        <w:rPr>
          <w:lang w:val="de-DE"/>
        </w:rPr>
        <w:t>064/8328</w:t>
      </w:r>
      <w:r>
        <w:rPr>
          <w:lang w:val="sr-Cyrl-RS"/>
        </w:rPr>
        <w:t>-</w:t>
      </w:r>
      <w:r>
        <w:rPr>
          <w:lang w:val="de-DE"/>
        </w:rPr>
        <w:t>480</w:t>
      </w:r>
      <w:r>
        <w:rPr>
          <w:lang w:val="sr-Cyrl-RS"/>
        </w:rPr>
        <w:t xml:space="preserve">, 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 </w:t>
      </w:r>
      <w:hyperlink r:id="rId44" w:history="1">
        <w:r w:rsidRPr="00B749C0">
          <w:rPr>
            <w:rStyle w:val="Hyperlink"/>
          </w:rPr>
          <w:t>uprava@vrbas.ojt.rs</w:t>
        </w:r>
      </w:hyperlink>
    </w:p>
    <w:p w:rsidR="00CE5AB6" w:rsidRPr="00815172" w:rsidRDefault="00CE5AB6" w:rsidP="00CE5AB6">
      <w:pPr>
        <w:pStyle w:val="NoSpacing"/>
        <w:ind w:left="708"/>
        <w:jc w:val="both"/>
      </w:pPr>
    </w:p>
    <w:p w:rsidR="00CE5AB6" w:rsidRPr="00657429" w:rsidRDefault="00CE5AB6" w:rsidP="00CE5AB6">
      <w:pPr>
        <w:pStyle w:val="NoSpacing"/>
        <w:jc w:val="both"/>
        <w:rPr>
          <w:b/>
          <w:lang w:val="sr-Cyrl-RS"/>
        </w:rPr>
      </w:pPr>
      <w:r w:rsidRPr="00657429">
        <w:rPr>
          <w:b/>
          <w:lang w:val="sr-Cyrl-RS"/>
        </w:rPr>
        <w:t>Више јавно тужилаштво у Зрењанину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Default="00CE5AB6" w:rsidP="00CE5AB6">
      <w:pPr>
        <w:pStyle w:val="NoSpacing"/>
        <w:numPr>
          <w:ilvl w:val="0"/>
          <w:numId w:val="5"/>
        </w:numPr>
        <w:jc w:val="both"/>
      </w:pPr>
      <w:r>
        <w:rPr>
          <w:lang w:val="ru-RU"/>
        </w:rPr>
        <w:t xml:space="preserve">Сузана Цветковић, јавни тужилац, </w:t>
      </w:r>
      <w:r>
        <w:rPr>
          <w:lang w:val="sr-Cyrl-CS"/>
        </w:rPr>
        <w:t xml:space="preserve">контакт тачка и примарни обрађивач предмета, </w:t>
      </w:r>
      <w:r>
        <w:rPr>
          <w:lang w:val="ru-RU"/>
        </w:rPr>
        <w:t>контакт телефон 064/8324</w:t>
      </w:r>
      <w:r>
        <w:rPr>
          <w:lang w:val="sr-Cyrl-RS"/>
        </w:rPr>
        <w:t>-</w:t>
      </w:r>
      <w:r>
        <w:rPr>
          <w:lang w:val="ru-RU"/>
        </w:rPr>
        <w:t xml:space="preserve">930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45" w:history="1">
        <w:r w:rsidRPr="00591364">
          <w:rPr>
            <w:rStyle w:val="Hyperlink"/>
            <w:u w:val="none"/>
          </w:rPr>
          <w:t>uprava@zrenjanin.vjt.rs</w:t>
        </w:r>
      </w:hyperlink>
      <w:r>
        <w:rPr>
          <w:rStyle w:val="Hyperlink"/>
          <w:color w:val="auto"/>
          <w:u w:val="none"/>
        </w:rPr>
        <w:t xml:space="preserve"> </w:t>
      </w:r>
      <w:r w:rsidRPr="00591364">
        <w:t xml:space="preserve"> </w:t>
      </w:r>
      <w:hyperlink r:id="rId46" w:history="1">
        <w:r w:rsidRPr="006729B4">
          <w:rPr>
            <w:rStyle w:val="Hyperlink"/>
          </w:rPr>
          <w:t>suzana.cvetkovic@zrenjanin.vjt.rs</w:t>
        </w:r>
      </w:hyperlink>
      <w:r>
        <w:rPr>
          <w:rStyle w:val="Hyperlink"/>
          <w:u w:val="none"/>
        </w:rPr>
        <w:t xml:space="preserve"> </w:t>
      </w:r>
    </w:p>
    <w:p w:rsidR="00CE5AB6" w:rsidRDefault="00CE5AB6" w:rsidP="00CE5AB6">
      <w:pPr>
        <w:pStyle w:val="NoSpacing"/>
        <w:ind w:left="708"/>
        <w:jc w:val="both"/>
      </w:pPr>
    </w:p>
    <w:p w:rsidR="00CE5AB6" w:rsidRPr="0035605B" w:rsidRDefault="00CE5AB6" w:rsidP="00CE5AB6">
      <w:pPr>
        <w:pStyle w:val="NoSpacing"/>
        <w:jc w:val="both"/>
        <w:rPr>
          <w:b/>
          <w:lang w:val="ru-RU"/>
        </w:rPr>
      </w:pPr>
      <w:r w:rsidRPr="0035605B">
        <w:rPr>
          <w:b/>
          <w:lang w:val="ru-RU"/>
        </w:rPr>
        <w:t>Основно јавно тужилаштво у Зрењанину</w:t>
      </w:r>
    </w:p>
    <w:p w:rsidR="00CE5AB6" w:rsidRDefault="00CE5AB6" w:rsidP="00CE5AB6">
      <w:pPr>
        <w:pStyle w:val="NoSpacing"/>
        <w:jc w:val="both"/>
        <w:rPr>
          <w:lang w:val="ru-RU"/>
        </w:rPr>
      </w:pPr>
    </w:p>
    <w:p w:rsidR="00CE5AB6" w:rsidRDefault="00CE5AB6" w:rsidP="00CE5AB6">
      <w:pPr>
        <w:pStyle w:val="NoSpacing"/>
        <w:numPr>
          <w:ilvl w:val="0"/>
          <w:numId w:val="6"/>
        </w:numPr>
        <w:jc w:val="both"/>
      </w:pPr>
      <w:r>
        <w:rPr>
          <w:lang w:val="ru-RU"/>
        </w:rPr>
        <w:t>Гордана Путић, јавни тужилац,</w:t>
      </w:r>
      <w:r>
        <w:rPr>
          <w:lang w:val="sr-Cyrl-RS"/>
        </w:rPr>
        <w:t xml:space="preserve"> </w:t>
      </w:r>
      <w:r>
        <w:rPr>
          <w:lang w:val="sr-Cyrl-CS"/>
        </w:rPr>
        <w:t xml:space="preserve">контакт тачка и примарни обрађивач предмета, </w:t>
      </w:r>
      <w:r>
        <w:t xml:space="preserve">контакт телефон </w:t>
      </w:r>
      <w:r>
        <w:rPr>
          <w:lang w:val="de-DE"/>
        </w:rPr>
        <w:t>064/8324</w:t>
      </w:r>
      <w:r>
        <w:rPr>
          <w:lang w:val="sr-Cyrl-RS"/>
        </w:rPr>
        <w:t>-</w:t>
      </w:r>
      <w:r>
        <w:rPr>
          <w:lang w:val="de-DE"/>
        </w:rPr>
        <w:t>931</w:t>
      </w:r>
      <w:r>
        <w:rPr>
          <w:lang w:val="sr-Cyrl-RS"/>
        </w:rPr>
        <w:t xml:space="preserve">, 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47" w:history="1">
        <w:r w:rsidRPr="00B749C0">
          <w:rPr>
            <w:rStyle w:val="Hyperlink"/>
          </w:rPr>
          <w:t>gordana.putic@zrenjanin.ojt.rs</w:t>
        </w:r>
      </w:hyperlink>
    </w:p>
    <w:p w:rsidR="00CE5AB6" w:rsidRDefault="00CE5AB6" w:rsidP="00CE5AB6">
      <w:pPr>
        <w:pStyle w:val="NoSpacing"/>
        <w:jc w:val="both"/>
        <w:rPr>
          <w:lang w:val="ru-RU"/>
        </w:rPr>
      </w:pPr>
    </w:p>
    <w:p w:rsidR="00CE5AB6" w:rsidRPr="0035605B" w:rsidRDefault="00CE5AB6" w:rsidP="00CE5AB6">
      <w:pPr>
        <w:pStyle w:val="NoSpacing"/>
        <w:jc w:val="both"/>
        <w:rPr>
          <w:b/>
          <w:lang w:val="ru-RU"/>
        </w:rPr>
      </w:pPr>
      <w:r w:rsidRPr="0035605B">
        <w:rPr>
          <w:b/>
          <w:lang w:val="ru-RU"/>
        </w:rPr>
        <w:t>Основно јавно тужилаштво у Бечеју</w:t>
      </w:r>
    </w:p>
    <w:p w:rsidR="00CE5AB6" w:rsidRDefault="00CE5AB6" w:rsidP="00CE5AB6">
      <w:pPr>
        <w:pStyle w:val="NoSpacing"/>
        <w:jc w:val="both"/>
        <w:rPr>
          <w:lang w:val="ru-RU"/>
        </w:rPr>
      </w:pPr>
    </w:p>
    <w:p w:rsidR="00F841FB" w:rsidRDefault="00F841FB" w:rsidP="00F841FB">
      <w:pPr>
        <w:pStyle w:val="NoSpacing"/>
        <w:numPr>
          <w:ilvl w:val="0"/>
          <w:numId w:val="8"/>
        </w:numPr>
        <w:ind w:left="708"/>
        <w:jc w:val="both"/>
      </w:pPr>
      <w:r w:rsidRPr="00886E91">
        <w:rPr>
          <w:lang w:val="ru-RU"/>
        </w:rPr>
        <w:t>Ђорђе Јовичић, јавни тужилац,</w:t>
      </w:r>
      <w:r w:rsidRPr="00886E91">
        <w:rPr>
          <w:lang w:val="sr-Cyrl-RS"/>
        </w:rPr>
        <w:t xml:space="preserve"> </w:t>
      </w:r>
      <w:r w:rsidRPr="00886E91">
        <w:rPr>
          <w:lang w:val="sr-Cyrl-CS"/>
        </w:rPr>
        <w:t xml:space="preserve">контакт тачка и примарни обрађивач предмета, </w:t>
      </w:r>
      <w:r w:rsidRPr="00886E91">
        <w:rPr>
          <w:lang w:val="ru-RU"/>
        </w:rPr>
        <w:t>контакт телефон 064/832</w:t>
      </w:r>
      <w:r w:rsidR="00142597" w:rsidRPr="00886E91">
        <w:rPr>
          <w:lang w:val="ru-RU"/>
        </w:rPr>
        <w:t>4</w:t>
      </w:r>
      <w:r w:rsidRPr="00886E91">
        <w:rPr>
          <w:lang w:val="ru-RU"/>
        </w:rPr>
        <w:t xml:space="preserve">-890 </w:t>
      </w:r>
      <w:r>
        <w:t>адреса електронске поште</w:t>
      </w:r>
      <w:r w:rsidRPr="00886E91">
        <w:rPr>
          <w:lang w:val="sr-Cyrl-RS"/>
        </w:rPr>
        <w:t xml:space="preserve"> </w:t>
      </w:r>
      <w:hyperlink r:id="rId48" w:history="1">
        <w:r w:rsidRPr="00032F26">
          <w:rPr>
            <w:rStyle w:val="Hyperlink"/>
          </w:rPr>
          <w:t>djordje.jovicic@becej.ojt.rs</w:t>
        </w:r>
      </w:hyperlink>
    </w:p>
    <w:p w:rsidR="00CE5AB6" w:rsidRPr="00AE0000" w:rsidRDefault="00CE5AB6" w:rsidP="00CE5AB6">
      <w:pPr>
        <w:pStyle w:val="NoSpacing"/>
        <w:ind w:left="708"/>
        <w:jc w:val="both"/>
      </w:pPr>
    </w:p>
    <w:p w:rsidR="00CE5AB6" w:rsidRPr="0035605B" w:rsidRDefault="00CE5AB6" w:rsidP="00CE5AB6">
      <w:pPr>
        <w:pStyle w:val="NoSpacing"/>
        <w:jc w:val="both"/>
        <w:rPr>
          <w:b/>
          <w:lang w:val="ru-RU"/>
        </w:rPr>
      </w:pPr>
      <w:r w:rsidRPr="0035605B">
        <w:rPr>
          <w:b/>
          <w:lang w:val="ru-RU"/>
        </w:rPr>
        <w:t>Основно јавно тужилаштво у Кикинди</w:t>
      </w:r>
    </w:p>
    <w:p w:rsidR="00CE5AB6" w:rsidRDefault="00CE5AB6" w:rsidP="00CE5AB6">
      <w:pPr>
        <w:pStyle w:val="NoSpacing"/>
        <w:jc w:val="both"/>
        <w:rPr>
          <w:lang w:val="ru-RU"/>
        </w:rPr>
      </w:pPr>
    </w:p>
    <w:p w:rsidR="00F841FB" w:rsidRDefault="00F841FB" w:rsidP="00F841FB">
      <w:pPr>
        <w:pStyle w:val="NoSpacing"/>
        <w:numPr>
          <w:ilvl w:val="0"/>
          <w:numId w:val="7"/>
        </w:numPr>
        <w:jc w:val="both"/>
      </w:pPr>
      <w:r>
        <w:t>Ma</w:t>
      </w:r>
      <w:r>
        <w:rPr>
          <w:lang w:val="sr-Cyrl-RS"/>
        </w:rPr>
        <w:t xml:space="preserve">рко Миљановић, главни </w:t>
      </w:r>
      <w:r>
        <w:rPr>
          <w:lang w:val="ru-RU"/>
        </w:rPr>
        <w:t>јавни тужилац,</w:t>
      </w:r>
      <w:r>
        <w:rPr>
          <w:lang w:val="sr-Cyrl-RS"/>
        </w:rPr>
        <w:t xml:space="preserve">  </w:t>
      </w:r>
      <w:r>
        <w:rPr>
          <w:lang w:val="sr-Cyrl-CS"/>
        </w:rPr>
        <w:t xml:space="preserve">контакт тачка и примарни обрађивач предмета, </w:t>
      </w:r>
      <w:r>
        <w:rPr>
          <w:lang w:val="sr-Cyrl-RS"/>
        </w:rPr>
        <w:t xml:space="preserve">контакт телефон 064/8324-741,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49" w:history="1">
        <w:r w:rsidRPr="00032F26">
          <w:rPr>
            <w:rStyle w:val="Hyperlink"/>
          </w:rPr>
          <w:t>marko.miljanovic@kikinda.ojt.rs</w:t>
        </w:r>
      </w:hyperlink>
    </w:p>
    <w:p w:rsidR="00CE5AB6" w:rsidRPr="00AB1059" w:rsidRDefault="00CE5AB6" w:rsidP="00CE5AB6">
      <w:pPr>
        <w:pStyle w:val="NoSpacing"/>
        <w:ind w:left="708"/>
        <w:jc w:val="both"/>
      </w:pPr>
    </w:p>
    <w:p w:rsidR="00124777" w:rsidRDefault="00CE5AB6" w:rsidP="00CE5AB6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Pr="0035605B">
        <w:rPr>
          <w:b/>
          <w:lang w:val="sr-Cyrl-RS"/>
        </w:rPr>
        <w:t xml:space="preserve"> </w:t>
      </w:r>
    </w:p>
    <w:p w:rsidR="00124777" w:rsidRDefault="00124777" w:rsidP="00CE5AB6">
      <w:pPr>
        <w:pStyle w:val="NoSpacing"/>
        <w:jc w:val="both"/>
        <w:rPr>
          <w:b/>
          <w:lang w:val="sr-Cyrl-RS"/>
        </w:rPr>
      </w:pPr>
    </w:p>
    <w:p w:rsidR="00124777" w:rsidRDefault="00124777" w:rsidP="00CE5AB6">
      <w:pPr>
        <w:pStyle w:val="NoSpacing"/>
        <w:jc w:val="both"/>
        <w:rPr>
          <w:b/>
          <w:lang w:val="sr-Cyrl-RS"/>
        </w:rPr>
      </w:pPr>
    </w:p>
    <w:p w:rsidR="00124777" w:rsidRDefault="00124777" w:rsidP="00CE5AB6">
      <w:pPr>
        <w:pStyle w:val="NoSpacing"/>
        <w:jc w:val="both"/>
        <w:rPr>
          <w:b/>
          <w:lang w:val="sr-Cyrl-RS"/>
        </w:rPr>
      </w:pPr>
    </w:p>
    <w:p w:rsidR="00CE5AB6" w:rsidRPr="0035605B" w:rsidRDefault="00CE5AB6" w:rsidP="00CE5AB6">
      <w:pPr>
        <w:pStyle w:val="NoSpacing"/>
        <w:jc w:val="both"/>
        <w:rPr>
          <w:b/>
          <w:lang w:val="sr-Cyrl-RS"/>
        </w:rPr>
      </w:pPr>
      <w:r w:rsidRPr="0035605B">
        <w:rPr>
          <w:b/>
          <w:lang w:val="sr-Cyrl-RS"/>
        </w:rPr>
        <w:lastRenderedPageBreak/>
        <w:t>Више јавно тужилаштво у Сремској Митровици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Default="00CE5AB6" w:rsidP="00CE5AB6">
      <w:pPr>
        <w:pStyle w:val="NoSpacing"/>
        <w:numPr>
          <w:ilvl w:val="0"/>
          <w:numId w:val="9"/>
        </w:numPr>
        <w:jc w:val="both"/>
      </w:pPr>
      <w:r>
        <w:rPr>
          <w:lang w:val="sr-Cyrl-RS"/>
        </w:rPr>
        <w:t xml:space="preserve">Александар Цветинчанин, јавни тужилац, </w:t>
      </w:r>
      <w:r>
        <w:rPr>
          <w:lang w:val="sr-Cyrl-CS"/>
        </w:rPr>
        <w:t xml:space="preserve">контакт тачка и примарни обрађивач предмета, </w:t>
      </w:r>
      <w:r>
        <w:rPr>
          <w:lang w:val="sr-Cyrl-RS"/>
        </w:rPr>
        <w:t xml:space="preserve">контакт телефон 064/8324-981,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50" w:history="1">
        <w:r w:rsidRPr="00B749C0">
          <w:rPr>
            <w:rStyle w:val="Hyperlink"/>
          </w:rPr>
          <w:t>uprava@sremskamitrovica.vjt.rs</w:t>
        </w:r>
      </w:hyperlink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Pr="0035605B" w:rsidRDefault="00CE5AB6" w:rsidP="00CE5AB6">
      <w:pPr>
        <w:pStyle w:val="NoSpacing"/>
        <w:jc w:val="both"/>
        <w:rPr>
          <w:b/>
          <w:lang w:val="sr-Cyrl-RS"/>
        </w:rPr>
      </w:pPr>
      <w:r w:rsidRPr="0035605B">
        <w:rPr>
          <w:b/>
          <w:lang w:val="sr-Cyrl-RS"/>
        </w:rPr>
        <w:t>Основно јавно тужилаштво у Сремској Митровици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E66D8D" w:rsidRPr="00E66D8D" w:rsidRDefault="00CE5AB6" w:rsidP="000010DE">
      <w:pPr>
        <w:pStyle w:val="NoSpacing"/>
        <w:numPr>
          <w:ilvl w:val="0"/>
          <w:numId w:val="39"/>
        </w:numPr>
        <w:ind w:left="708"/>
        <w:jc w:val="both"/>
        <w:rPr>
          <w:rStyle w:val="Hyperlink"/>
          <w:color w:val="auto"/>
          <w:u w:val="none"/>
          <w:lang w:val="sr-Cyrl-RS"/>
        </w:rPr>
      </w:pPr>
      <w:r w:rsidRPr="00E66D8D">
        <w:rPr>
          <w:lang w:val="sr-Cyrl-RS"/>
        </w:rPr>
        <w:t xml:space="preserve">Марко Мишковић, јавни тужилац, </w:t>
      </w:r>
      <w:r w:rsidRPr="00E66D8D">
        <w:rPr>
          <w:lang w:val="sr-Cyrl-CS"/>
        </w:rPr>
        <w:t xml:space="preserve">контакт тачка и </w:t>
      </w:r>
      <w:r w:rsidRPr="00E66D8D">
        <w:rPr>
          <w:lang w:val="sr-Cyrl-RS"/>
        </w:rPr>
        <w:t xml:space="preserve">примарни обрађивач, контакт телефон 064/8324-797, </w:t>
      </w:r>
      <w:r w:rsidRPr="00E66D8D">
        <w:rPr>
          <w:lang w:val="sr-Latn-RS"/>
        </w:rPr>
        <w:t>адреса електронске поште</w:t>
      </w:r>
      <w:r w:rsidRPr="00E66D8D">
        <w:rPr>
          <w:lang w:val="sr-Cyrl-RS"/>
        </w:rPr>
        <w:t xml:space="preserve"> </w:t>
      </w:r>
      <w:hyperlink r:id="rId51" w:history="1">
        <w:r w:rsidRPr="001C5A97">
          <w:rPr>
            <w:rStyle w:val="Hyperlink"/>
          </w:rPr>
          <w:t>uprava@sremskamitrovica.</w:t>
        </w:r>
        <w:r w:rsidRPr="00E66D8D">
          <w:rPr>
            <w:rStyle w:val="Hyperlink"/>
            <w:lang w:val="sr-Cyrl-RS"/>
          </w:rPr>
          <w:t>о</w:t>
        </w:r>
        <w:r w:rsidRPr="001C5A97">
          <w:rPr>
            <w:rStyle w:val="Hyperlink"/>
          </w:rPr>
          <w:t>jt.rs</w:t>
        </w:r>
      </w:hyperlink>
    </w:p>
    <w:p w:rsidR="00E66D8D" w:rsidRPr="00E66D8D" w:rsidRDefault="00E66D8D" w:rsidP="00E66D8D">
      <w:pPr>
        <w:pStyle w:val="NoSpacing"/>
        <w:ind w:left="708"/>
        <w:jc w:val="both"/>
        <w:rPr>
          <w:lang w:val="sr-Cyrl-RS"/>
        </w:rPr>
      </w:pPr>
    </w:p>
    <w:p w:rsidR="00CE5AB6" w:rsidRDefault="00E66D8D" w:rsidP="000010DE">
      <w:pPr>
        <w:pStyle w:val="NoSpacing"/>
        <w:numPr>
          <w:ilvl w:val="0"/>
          <w:numId w:val="39"/>
        </w:numPr>
        <w:ind w:left="708"/>
        <w:jc w:val="both"/>
        <w:rPr>
          <w:lang w:val="sr-Cyrl-RS"/>
        </w:rPr>
      </w:pPr>
      <w:r>
        <w:rPr>
          <w:lang w:val="sr-Latn-RS"/>
        </w:rPr>
        <w:t>Гордана Ерак</w:t>
      </w:r>
      <w:r>
        <w:rPr>
          <w:lang w:val="sr-Cyrl-RS"/>
        </w:rPr>
        <w:t>, јавни тужилац,</w:t>
      </w:r>
      <w:r>
        <w:rPr>
          <w:lang w:val="sr-Latn-RS"/>
        </w:rPr>
        <w:t xml:space="preserve"> </w:t>
      </w:r>
      <w:r>
        <w:t xml:space="preserve">контакт тачка и секундарни обрађивач предмета, </w:t>
      </w:r>
      <w:r>
        <w:rPr>
          <w:lang w:val="sr-Cyrl-RS"/>
        </w:rPr>
        <w:t xml:space="preserve">контакт телефон 064/8324-783,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52" w:history="1">
        <w:r>
          <w:rPr>
            <w:rStyle w:val="Hyperlink"/>
            <w:lang w:val="sr-Latn-RS"/>
          </w:rPr>
          <w:t>osnovnojtsm@gmail.com</w:t>
        </w:r>
      </w:hyperlink>
      <w:r>
        <w:rPr>
          <w:lang w:val="sr-Cyrl-RS"/>
        </w:rPr>
        <w:t xml:space="preserve">    </w:t>
      </w:r>
      <w:r w:rsidR="00CE5AB6" w:rsidRPr="00E66D8D">
        <w:rPr>
          <w:lang w:val="sr-Cyrl-RS"/>
        </w:rPr>
        <w:t xml:space="preserve">     </w:t>
      </w:r>
    </w:p>
    <w:p w:rsidR="00E66D8D" w:rsidRPr="00E66D8D" w:rsidRDefault="00E66D8D" w:rsidP="00E66D8D">
      <w:pPr>
        <w:pStyle w:val="NoSpacing"/>
        <w:ind w:left="708"/>
        <w:jc w:val="both"/>
        <w:rPr>
          <w:lang w:val="sr-Cyrl-RS"/>
        </w:rPr>
      </w:pPr>
    </w:p>
    <w:p w:rsidR="00CE5AB6" w:rsidRPr="0035605B" w:rsidRDefault="00CE5AB6" w:rsidP="00CE5AB6">
      <w:pPr>
        <w:pStyle w:val="NoSpacing"/>
        <w:jc w:val="both"/>
        <w:rPr>
          <w:b/>
          <w:lang w:val="sr-Cyrl-RS"/>
        </w:rPr>
      </w:pPr>
      <w:r w:rsidRPr="0035605B">
        <w:rPr>
          <w:b/>
          <w:lang w:val="sr-Cyrl-RS"/>
        </w:rPr>
        <w:t>Основно јавно тужилаштво у Руми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Default="00CE5AB6" w:rsidP="00CE5AB6">
      <w:pPr>
        <w:pStyle w:val="NoSpacing"/>
        <w:numPr>
          <w:ilvl w:val="0"/>
          <w:numId w:val="10"/>
        </w:numPr>
        <w:jc w:val="both"/>
      </w:pPr>
      <w:r>
        <w:rPr>
          <w:lang w:val="sr-Cyrl-RS"/>
        </w:rPr>
        <w:t xml:space="preserve">Владимир Шарац, јавни тужилац, </w:t>
      </w:r>
      <w:r>
        <w:rPr>
          <w:lang w:val="sr-Cyrl-CS"/>
        </w:rPr>
        <w:t xml:space="preserve">контакт тачка и примарни обрађивач предмета, </w:t>
      </w:r>
      <w:r>
        <w:rPr>
          <w:lang w:val="sr-Cyrl-RS"/>
        </w:rPr>
        <w:t xml:space="preserve">контакт телефон 064/8324-791,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53" w:history="1">
        <w:r w:rsidRPr="00F105BD">
          <w:rPr>
            <w:rStyle w:val="Hyperlink"/>
          </w:rPr>
          <w:t>vladimir.sarac@ojt.rs</w:t>
        </w:r>
      </w:hyperlink>
    </w:p>
    <w:p w:rsidR="00CE5AB6" w:rsidRDefault="00CE5AB6" w:rsidP="00CE5AB6">
      <w:pPr>
        <w:pStyle w:val="NoSpacing"/>
        <w:ind w:left="708"/>
        <w:jc w:val="both"/>
      </w:pPr>
    </w:p>
    <w:p w:rsidR="00CE5AB6" w:rsidRPr="0035605B" w:rsidRDefault="00CE5AB6" w:rsidP="00CE5AB6">
      <w:pPr>
        <w:pStyle w:val="NoSpacing"/>
        <w:jc w:val="both"/>
        <w:rPr>
          <w:b/>
          <w:lang w:val="sr-Cyrl-RS"/>
        </w:rPr>
      </w:pPr>
      <w:r w:rsidRPr="0035605B">
        <w:rPr>
          <w:b/>
          <w:lang w:val="sr-Cyrl-RS"/>
        </w:rPr>
        <w:t>Основно јавно тужилаштво у Старој Пазови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Default="00CE5AB6" w:rsidP="00CE5AB6">
      <w:pPr>
        <w:pStyle w:val="NoSpacing"/>
        <w:numPr>
          <w:ilvl w:val="0"/>
          <w:numId w:val="11"/>
        </w:numPr>
        <w:jc w:val="both"/>
      </w:pPr>
      <w:r>
        <w:rPr>
          <w:lang w:val="sr-Cyrl-RS"/>
        </w:rPr>
        <w:t xml:space="preserve">Анђелка Савић, јавни тужилац, </w:t>
      </w:r>
      <w:r>
        <w:rPr>
          <w:lang w:val="sr-Cyrl-CS"/>
        </w:rPr>
        <w:t xml:space="preserve">контакт тачка и </w:t>
      </w:r>
      <w:r>
        <w:rPr>
          <w:lang w:val="sr-Cyrl-RS"/>
        </w:rPr>
        <w:t xml:space="preserve">примарни обрађивач, контакт телефон 064/8324-789,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54" w:history="1">
        <w:r w:rsidRPr="005335A6">
          <w:rPr>
            <w:rStyle w:val="Hyperlink"/>
          </w:rPr>
          <w:t>uprava@starapazova.ojt.rs</w:t>
        </w:r>
      </w:hyperlink>
    </w:p>
    <w:p w:rsidR="00CE5AB6" w:rsidRPr="00AE0000" w:rsidRDefault="00CE5AB6" w:rsidP="00CE5AB6">
      <w:pPr>
        <w:pStyle w:val="NoSpacing"/>
        <w:ind w:left="708"/>
        <w:jc w:val="both"/>
      </w:pPr>
    </w:p>
    <w:p w:rsidR="00CE5AB6" w:rsidRDefault="00CE5AB6" w:rsidP="00CE5AB6">
      <w:pPr>
        <w:pStyle w:val="NoSpacing"/>
        <w:numPr>
          <w:ilvl w:val="0"/>
          <w:numId w:val="11"/>
        </w:numPr>
        <w:jc w:val="both"/>
      </w:pPr>
      <w:r>
        <w:rPr>
          <w:lang w:val="sr-Latn-RS"/>
        </w:rPr>
        <w:t xml:space="preserve">Драгана Грбић, </w:t>
      </w:r>
      <w:r>
        <w:rPr>
          <w:lang w:val="sr-Cyrl-RS"/>
        </w:rPr>
        <w:t>јавни тужилац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>
        <w:t xml:space="preserve">контакт тачка и секундарни обрађивач предмета, </w:t>
      </w:r>
      <w:r>
        <w:rPr>
          <w:lang w:val="sr-Latn-RS"/>
        </w:rPr>
        <w:t>контакт телефон 064</w:t>
      </w:r>
      <w:r>
        <w:rPr>
          <w:lang w:val="sr-Cyrl-RS"/>
        </w:rPr>
        <w:t>/</w:t>
      </w:r>
      <w:r>
        <w:rPr>
          <w:lang w:val="sr-Latn-RS"/>
        </w:rPr>
        <w:t>8343</w:t>
      </w:r>
      <w:r>
        <w:rPr>
          <w:lang w:val="sr-Cyrl-RS"/>
        </w:rPr>
        <w:t>-</w:t>
      </w:r>
      <w:r>
        <w:rPr>
          <w:lang w:val="sr-Latn-RS"/>
        </w:rPr>
        <w:t>871</w:t>
      </w:r>
      <w:r>
        <w:rPr>
          <w:lang w:val="sr-Cyrl-RS"/>
        </w:rPr>
        <w:t xml:space="preserve">, </w:t>
      </w:r>
      <w:r>
        <w:rPr>
          <w:lang w:val="sr-Latn-RS"/>
        </w:rPr>
        <w:t>адреса електронске поште</w:t>
      </w:r>
      <w:r>
        <w:rPr>
          <w:lang w:val="sr-Cyrl-RS"/>
        </w:rPr>
        <w:t xml:space="preserve"> </w:t>
      </w:r>
      <w:hyperlink r:id="rId55" w:history="1">
        <w:r w:rsidRPr="00B749C0">
          <w:rPr>
            <w:rStyle w:val="Hyperlink"/>
          </w:rPr>
          <w:t>uprava@starapazova.ojt.rs</w:t>
        </w:r>
      </w:hyperlink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Pr="0035605B" w:rsidRDefault="00CE5AB6" w:rsidP="00CE5AB6">
      <w:pPr>
        <w:pStyle w:val="NoSpacing"/>
        <w:jc w:val="both"/>
        <w:rPr>
          <w:b/>
          <w:lang w:val="sr-Cyrl-RS"/>
        </w:rPr>
      </w:pPr>
      <w:r w:rsidRPr="0035605B">
        <w:rPr>
          <w:b/>
          <w:lang w:val="sr-Cyrl-RS"/>
        </w:rPr>
        <w:t>Више јавно тужилаштво у Шапцу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Default="00CE5AB6" w:rsidP="00CE5AB6">
      <w:pPr>
        <w:pStyle w:val="NoSpacing"/>
        <w:ind w:left="708"/>
        <w:jc w:val="both"/>
      </w:pPr>
      <w:r>
        <w:t xml:space="preserve">1. </w:t>
      </w:r>
      <w:r>
        <w:rPr>
          <w:lang w:val="ru-RU"/>
        </w:rPr>
        <w:t>Раде Драгојевић, јавни тужилац</w:t>
      </w:r>
      <w:r>
        <w:rPr>
          <w:lang w:val="sr-Latn-RS"/>
        </w:rPr>
        <w:t>,</w:t>
      </w:r>
      <w:r>
        <w:rPr>
          <w:lang w:val="ru-RU"/>
        </w:rPr>
        <w:t xml:space="preserve"> </w:t>
      </w:r>
      <w:r>
        <w:t xml:space="preserve">контакт тачка и </w:t>
      </w:r>
      <w:r>
        <w:rPr>
          <w:lang w:val="sr-Cyrl-RS"/>
        </w:rPr>
        <w:t xml:space="preserve">примарни </w:t>
      </w:r>
      <w:r>
        <w:t xml:space="preserve"> обрађивач предмета, </w:t>
      </w:r>
      <w:r>
        <w:rPr>
          <w:lang w:val="sr-Cyrl-RS"/>
        </w:rPr>
        <w:t>контакт телефон</w:t>
      </w:r>
      <w:r>
        <w:rPr>
          <w:lang w:val="sr-Latn-RS"/>
        </w:rPr>
        <w:t xml:space="preserve"> 064/832</w:t>
      </w:r>
      <w:r w:rsidR="00142597">
        <w:rPr>
          <w:lang w:val="de-DE"/>
        </w:rPr>
        <w:t>4</w:t>
      </w:r>
      <w:r>
        <w:rPr>
          <w:lang w:val="sr-Cyrl-RS"/>
        </w:rPr>
        <w:t>-</w:t>
      </w:r>
      <w:r>
        <w:rPr>
          <w:lang w:val="de-DE"/>
        </w:rPr>
        <w:t>162</w:t>
      </w:r>
      <w:r>
        <w:rPr>
          <w:lang w:val="sr-Cyrl-RS"/>
        </w:rPr>
        <w:t xml:space="preserve">, </w:t>
      </w:r>
      <w:r>
        <w:rPr>
          <w:lang w:val="de-DE"/>
        </w:rPr>
        <w:t>адреса електронске поште</w:t>
      </w:r>
      <w:r>
        <w:rPr>
          <w:lang w:val="sr-Cyrl-RS"/>
        </w:rPr>
        <w:t xml:space="preserve"> </w:t>
      </w:r>
      <w:hyperlink r:id="rId56" w:history="1">
        <w:r w:rsidRPr="00B749C0">
          <w:rPr>
            <w:rStyle w:val="Hyperlink"/>
          </w:rPr>
          <w:t>rade.dragojevic@sabac.vjt.rs</w:t>
        </w:r>
      </w:hyperlink>
    </w:p>
    <w:p w:rsidR="00CE5AB6" w:rsidRDefault="00CE5AB6" w:rsidP="00CE5AB6">
      <w:pPr>
        <w:pStyle w:val="NoSpacing"/>
        <w:ind w:left="708"/>
        <w:jc w:val="both"/>
      </w:pPr>
    </w:p>
    <w:p w:rsidR="00CE5AB6" w:rsidRPr="0035605B" w:rsidRDefault="00CE5AB6" w:rsidP="00CE5AB6">
      <w:pPr>
        <w:pStyle w:val="NoSpacing"/>
        <w:jc w:val="both"/>
        <w:rPr>
          <w:b/>
          <w:lang w:val="sr-Cyrl-RS"/>
        </w:rPr>
      </w:pPr>
      <w:r w:rsidRPr="0035605B">
        <w:rPr>
          <w:b/>
          <w:lang w:val="sr-Cyrl-RS"/>
        </w:rPr>
        <w:t xml:space="preserve"> </w:t>
      </w:r>
      <w:r w:rsidRPr="0035605B">
        <w:rPr>
          <w:b/>
          <w:bCs/>
          <w:lang w:val="sr-Latn-RS"/>
        </w:rPr>
        <w:t>Основно јавно тужилаштво у Шапцу</w:t>
      </w:r>
    </w:p>
    <w:p w:rsidR="00CE5AB6" w:rsidRDefault="00CE5AB6" w:rsidP="00CE5AB6">
      <w:pPr>
        <w:pStyle w:val="NoSpacing"/>
        <w:jc w:val="both"/>
        <w:rPr>
          <w:lang w:val="ru-RU"/>
        </w:rPr>
      </w:pPr>
    </w:p>
    <w:p w:rsidR="00CE5AB6" w:rsidRDefault="00CE5AB6" w:rsidP="00CE5AB6">
      <w:pPr>
        <w:pStyle w:val="NoSpacing"/>
        <w:numPr>
          <w:ilvl w:val="0"/>
          <w:numId w:val="12"/>
        </w:numPr>
        <w:jc w:val="both"/>
      </w:pPr>
      <w:r>
        <w:rPr>
          <w:color w:val="222222"/>
          <w:lang w:val="ru-RU"/>
        </w:rPr>
        <w:t xml:space="preserve">Агнеса Поч Винчић, јавни тужилац, </w:t>
      </w:r>
      <w:r>
        <w:rPr>
          <w:lang w:val="sr-Cyrl-CS"/>
        </w:rPr>
        <w:t xml:space="preserve">контакт тачка и примарни обрађивач предмета, </w:t>
      </w:r>
      <w:r>
        <w:rPr>
          <w:color w:val="222222"/>
        </w:rPr>
        <w:t>контакт телефон 064/881</w:t>
      </w:r>
      <w:r w:rsidR="00142597">
        <w:rPr>
          <w:color w:val="222222"/>
        </w:rPr>
        <w:t>9</w:t>
      </w:r>
      <w:r>
        <w:rPr>
          <w:color w:val="222222"/>
          <w:lang w:val="sr-Cyrl-RS"/>
        </w:rPr>
        <w:t>-</w:t>
      </w:r>
      <w:r>
        <w:rPr>
          <w:color w:val="222222"/>
        </w:rPr>
        <w:t>49</w:t>
      </w:r>
      <w:r>
        <w:rPr>
          <w:color w:val="222222"/>
          <w:lang w:val="sr-Cyrl-RS"/>
        </w:rPr>
        <w:t>2</w:t>
      </w:r>
      <w:r>
        <w:rPr>
          <w:color w:val="222222"/>
        </w:rPr>
        <w:t xml:space="preserve">, </w:t>
      </w:r>
      <w:r>
        <w:t>адреса електронске поште</w:t>
      </w:r>
      <w:r>
        <w:rPr>
          <w:lang w:val="sr-Cyrl-RS"/>
        </w:rPr>
        <w:t xml:space="preserve"> </w:t>
      </w:r>
      <w:hyperlink r:id="rId57" w:history="1">
        <w:r w:rsidRPr="004A7F0A">
          <w:rPr>
            <w:rStyle w:val="Hyperlink"/>
          </w:rPr>
          <w:t>agnesa.pocvincic@sabac.ojt.rs</w:t>
        </w:r>
      </w:hyperlink>
    </w:p>
    <w:p w:rsidR="00CE5AB6" w:rsidRPr="0035605B" w:rsidRDefault="00CE5AB6" w:rsidP="00CE5AB6">
      <w:pPr>
        <w:pStyle w:val="NoSpacing"/>
        <w:ind w:left="708"/>
        <w:jc w:val="both"/>
        <w:rPr>
          <w:rStyle w:val="Hyperlink"/>
          <w:color w:val="auto"/>
          <w:u w:val="none"/>
        </w:rPr>
      </w:pPr>
    </w:p>
    <w:p w:rsidR="00CE5AB6" w:rsidRPr="002564A9" w:rsidRDefault="00CE5AB6" w:rsidP="00CE5AB6">
      <w:pPr>
        <w:pStyle w:val="NoSpacing"/>
        <w:numPr>
          <w:ilvl w:val="0"/>
          <w:numId w:val="12"/>
        </w:numPr>
        <w:jc w:val="both"/>
        <w:rPr>
          <w:color w:val="1155CC"/>
          <w:lang w:val="sr-Cyrl-RS"/>
        </w:rPr>
      </w:pPr>
      <w:r>
        <w:rPr>
          <w:lang w:val="sr-Cyrl-RS"/>
        </w:rPr>
        <w:t xml:space="preserve">Јелена Алексић, јавни тужилац, секундарна контакт тачка, контакт телефон 064/8204-922, адреса електронске поште </w:t>
      </w:r>
      <w:hyperlink r:id="rId58" w:history="1">
        <w:r w:rsidRPr="004A7F0A">
          <w:rPr>
            <w:rStyle w:val="Hyperlink"/>
          </w:rPr>
          <w:t>jelena.aleksic@sabac.ojt.rs</w:t>
        </w:r>
      </w:hyperlink>
    </w:p>
    <w:p w:rsidR="00CE5AB6" w:rsidRDefault="00CE5AB6" w:rsidP="00CE5AB6">
      <w:pPr>
        <w:pStyle w:val="NoSpacing"/>
        <w:ind w:left="708"/>
        <w:jc w:val="both"/>
        <w:rPr>
          <w:color w:val="1155CC"/>
          <w:lang w:val="ru-RU"/>
        </w:rPr>
      </w:pPr>
      <w:r>
        <w:rPr>
          <w:lang w:val="sr-Cyrl-RS"/>
        </w:rPr>
        <w:t xml:space="preserve">    </w:t>
      </w:r>
    </w:p>
    <w:p w:rsidR="00CE5AB6" w:rsidRPr="0035605B" w:rsidRDefault="00CE5AB6" w:rsidP="00CE5AB6">
      <w:pPr>
        <w:pStyle w:val="NoSpacing"/>
        <w:jc w:val="both"/>
        <w:rPr>
          <w:b/>
          <w:bCs/>
          <w:color w:val="222222"/>
          <w:lang w:val="sr-Cyrl-RS"/>
        </w:rPr>
      </w:pPr>
      <w:r w:rsidRPr="0035605B">
        <w:rPr>
          <w:b/>
          <w:bCs/>
          <w:color w:val="222222"/>
          <w:lang w:val="ru-RU"/>
        </w:rPr>
        <w:t>Основно јавно тужилаштво у Лозници</w:t>
      </w:r>
    </w:p>
    <w:p w:rsidR="00CE5AB6" w:rsidRDefault="00CE5AB6" w:rsidP="00CE5AB6">
      <w:pPr>
        <w:pStyle w:val="NoSpacing"/>
        <w:jc w:val="both"/>
        <w:rPr>
          <w:lang w:val="sr-Cyrl-RS"/>
        </w:rPr>
      </w:pPr>
    </w:p>
    <w:p w:rsidR="00CE5AB6" w:rsidRPr="00E66D8D" w:rsidRDefault="00CE5AB6" w:rsidP="000010DE">
      <w:pPr>
        <w:pStyle w:val="NoSpacing"/>
        <w:numPr>
          <w:ilvl w:val="0"/>
          <w:numId w:val="13"/>
        </w:numPr>
        <w:jc w:val="both"/>
        <w:rPr>
          <w:u w:val="single"/>
        </w:rPr>
      </w:pPr>
      <w:r w:rsidRPr="00E66D8D">
        <w:rPr>
          <w:color w:val="222222"/>
        </w:rPr>
        <w:t xml:space="preserve"> </w:t>
      </w:r>
      <w:r w:rsidRPr="00E66D8D">
        <w:rPr>
          <w:lang w:val="sr-Cyrl-RS"/>
        </w:rPr>
        <w:t>Весна Везилић</w:t>
      </w:r>
      <w:r w:rsidRPr="00E66D8D">
        <w:rPr>
          <w:color w:val="222222"/>
          <w:lang w:val="ru-RU"/>
        </w:rPr>
        <w:t xml:space="preserve">, јавни тужилац, </w:t>
      </w:r>
      <w:r w:rsidR="00BB46AC" w:rsidRPr="00E66D8D">
        <w:rPr>
          <w:lang w:val="sr-Cyrl-CS"/>
        </w:rPr>
        <w:t xml:space="preserve">контакт тачка и </w:t>
      </w:r>
      <w:r w:rsidRPr="00E66D8D">
        <w:rPr>
          <w:color w:val="222222"/>
          <w:lang w:val="ru-RU"/>
        </w:rPr>
        <w:t>секундарни</w:t>
      </w:r>
      <w:r w:rsidRPr="00E66D8D">
        <w:rPr>
          <w:lang w:val="sr-Cyrl-CS"/>
        </w:rPr>
        <w:t xml:space="preserve"> обрађивач предмета, </w:t>
      </w:r>
      <w:r w:rsidRPr="00E66D8D">
        <w:rPr>
          <w:color w:val="222222"/>
        </w:rPr>
        <w:t>контакт телефон 064/881</w:t>
      </w:r>
      <w:r w:rsidR="009D7F2D" w:rsidRPr="00E66D8D">
        <w:rPr>
          <w:color w:val="222222"/>
        </w:rPr>
        <w:t>9</w:t>
      </w:r>
      <w:r w:rsidRPr="00E66D8D">
        <w:rPr>
          <w:color w:val="222222"/>
          <w:lang w:val="sr-Cyrl-RS"/>
        </w:rPr>
        <w:t>-325</w:t>
      </w:r>
      <w:r w:rsidRPr="00E66D8D">
        <w:rPr>
          <w:color w:val="222222"/>
        </w:rPr>
        <w:t xml:space="preserve">, </w:t>
      </w:r>
      <w:r>
        <w:t>адреса електронске</w:t>
      </w:r>
      <w:r w:rsidRPr="00E66D8D">
        <w:rPr>
          <w:b/>
          <w:bCs/>
        </w:rPr>
        <w:t xml:space="preserve"> </w:t>
      </w:r>
      <w:hyperlink r:id="rId59" w:history="1">
        <w:r w:rsidRPr="00E66D8D">
          <w:rPr>
            <w:rStyle w:val="Hyperlink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поште</w:t>
        </w:r>
        <w:r w:rsidRPr="002564A9">
          <w:rPr>
            <w:rStyle w:val="Hyperlink"/>
          </w:rPr>
          <w:t xml:space="preserve"> vesna.vezilic@loznica.ojt.r</w:t>
        </w:r>
        <w:r w:rsidRPr="00E66D8D">
          <w:rPr>
            <w:rStyle w:val="Hyperlink"/>
            <w:b/>
            <w:bCs/>
          </w:rPr>
          <w:t>s</w:t>
        </w:r>
      </w:hyperlink>
    </w:p>
    <w:p w:rsidR="00CE5AB6" w:rsidRDefault="00CE5AB6" w:rsidP="00CE5AB6">
      <w:pPr>
        <w:pStyle w:val="NoSpacing"/>
        <w:numPr>
          <w:ilvl w:val="0"/>
          <w:numId w:val="13"/>
        </w:numPr>
        <w:jc w:val="both"/>
      </w:pPr>
      <w:r>
        <w:rPr>
          <w:color w:val="222222"/>
          <w:lang w:val="sr-Cyrl-RS"/>
        </w:rPr>
        <w:lastRenderedPageBreak/>
        <w:t>Оливера Јовановић</w:t>
      </w:r>
      <w:r>
        <w:rPr>
          <w:color w:val="222222"/>
          <w:lang w:val="ru-RU"/>
        </w:rPr>
        <w:t>, јавни тужилац,</w:t>
      </w:r>
      <w:r>
        <w:rPr>
          <w:color w:val="222222"/>
          <w:lang w:val="sr-Cyrl-RS"/>
        </w:rPr>
        <w:t xml:space="preserve">  </w:t>
      </w:r>
      <w:r>
        <w:rPr>
          <w:lang w:val="sr-Cyrl-CS"/>
        </w:rPr>
        <w:t xml:space="preserve">контакт тачка и </w:t>
      </w:r>
      <w:r w:rsidR="00BB46AC">
        <w:rPr>
          <w:lang w:val="sr-Cyrl-CS"/>
        </w:rPr>
        <w:t>терциј</w:t>
      </w:r>
      <w:r>
        <w:rPr>
          <w:lang w:val="sr-Cyrl-CS"/>
        </w:rPr>
        <w:t xml:space="preserve">арни обрађивач предмета, </w:t>
      </w:r>
      <w:r>
        <w:rPr>
          <w:color w:val="222222"/>
        </w:rPr>
        <w:t>контакт телефон 064/8819</w:t>
      </w:r>
      <w:r>
        <w:rPr>
          <w:color w:val="222222"/>
          <w:lang w:val="sr-Cyrl-RS"/>
        </w:rPr>
        <w:t>-</w:t>
      </w:r>
      <w:r>
        <w:rPr>
          <w:color w:val="222222"/>
        </w:rPr>
        <w:t>3</w:t>
      </w:r>
      <w:r>
        <w:rPr>
          <w:color w:val="222222"/>
          <w:lang w:val="sr-Cyrl-RS"/>
        </w:rPr>
        <w:t xml:space="preserve">28,  </w:t>
      </w:r>
      <w:r>
        <w:t xml:space="preserve">адреса електронске поште, </w:t>
      </w:r>
      <w:hyperlink r:id="rId60" w:history="1">
        <w:r w:rsidRPr="005335A6">
          <w:rPr>
            <w:rStyle w:val="Hyperlink"/>
          </w:rPr>
          <w:t>olivera.jovanovic@loznica.ojt.rs</w:t>
        </w:r>
      </w:hyperlink>
    </w:p>
    <w:p w:rsidR="00F057B8" w:rsidRDefault="00F057B8" w:rsidP="00FB258C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8105D" w:rsidRPr="00BB46AC" w:rsidRDefault="0068105D" w:rsidP="0068105D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  <w:r w:rsidRPr="00BB46AC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За подручје Апелационог јавног тужилаштва у Нишу:</w:t>
      </w:r>
    </w:p>
    <w:p w:rsidR="0068105D" w:rsidRDefault="0068105D" w:rsidP="00FB258C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B258C" w:rsidRDefault="00FB258C" w:rsidP="00681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Апелационо јавно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тужилаштв</w:t>
      </w:r>
      <w:r w:rsidR="006810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Нишу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B258C" w:rsidRDefault="00D53621" w:rsidP="00D53621">
      <w:pPr>
        <w:pStyle w:val="NoSpacing"/>
        <w:ind w:left="720"/>
        <w:jc w:val="both"/>
      </w:pPr>
      <w:r>
        <w:rPr>
          <w:lang w:val="sr-Cyrl-RS"/>
        </w:rPr>
        <w:t>1.</w:t>
      </w:r>
      <w:r w:rsidR="00FB258C">
        <w:t xml:space="preserve"> </w:t>
      </w:r>
      <w:r w:rsidR="00FF1FD3">
        <w:rPr>
          <w:lang w:val="sr-Cyrl-RS"/>
        </w:rPr>
        <w:t>Мића Стаменковић</w:t>
      </w:r>
      <w:r w:rsidR="009D7F2D">
        <w:rPr>
          <w:lang w:val="sr-Cyrl-RS"/>
        </w:rPr>
        <w:t>,</w:t>
      </w:r>
      <w:r w:rsidR="00FF1FD3">
        <w:t xml:space="preserve"> </w:t>
      </w:r>
      <w:r w:rsidR="00F82062">
        <w:t>јавни тужилац</w:t>
      </w:r>
      <w:r w:rsidR="00FF1FD3">
        <w:rPr>
          <w:lang w:val="sr-Cyrl-RS"/>
        </w:rPr>
        <w:t>,</w:t>
      </w:r>
      <w:r w:rsidR="00FF1FD3">
        <w:t xml:space="preserve"> </w:t>
      </w:r>
      <w:r w:rsidR="00FB258C">
        <w:t>контакт тачка и примарни обрађивач предмета</w:t>
      </w:r>
      <w:r w:rsidR="00FB258C">
        <w:rPr>
          <w:lang w:val="sr-Cyrl-RS"/>
        </w:rPr>
        <w:t>, к</w:t>
      </w:r>
      <w:r w:rsidR="00FB258C">
        <w:t xml:space="preserve">онтакт </w:t>
      </w:r>
      <w:r w:rsidR="00FF1FD3">
        <w:rPr>
          <w:color w:val="222222"/>
        </w:rPr>
        <w:t>телефон</w:t>
      </w:r>
      <w:r w:rsidR="00FB258C">
        <w:t xml:space="preserve"> 064/8379</w:t>
      </w:r>
      <w:r w:rsidR="009D7F2D">
        <w:rPr>
          <w:lang w:val="sr-Cyrl-RS"/>
        </w:rPr>
        <w:t>-</w:t>
      </w:r>
      <w:r w:rsidR="00FB258C">
        <w:rPr>
          <w:lang w:val="sr-Cyrl-RS"/>
        </w:rPr>
        <w:t>757</w:t>
      </w:r>
      <w:r>
        <w:t>, адреса електронске поште</w:t>
      </w:r>
      <w:r w:rsidR="00FB258C">
        <w:t xml:space="preserve"> </w:t>
      </w:r>
      <w:hyperlink r:id="rId61" w:history="1">
        <w:r w:rsidR="00FB258C">
          <w:rPr>
            <w:rStyle w:val="Hyperlink"/>
            <w:szCs w:val="24"/>
            <w:lang w:val="sr-Latn-RS"/>
          </w:rPr>
          <w:t>apjtnis.mstamenkovic@gmail.com</w:t>
        </w:r>
      </w:hyperlink>
      <w:r w:rsidR="00FB258C">
        <w:t xml:space="preserve">  </w:t>
      </w:r>
    </w:p>
    <w:p w:rsidR="00FB258C" w:rsidRDefault="00FB258C" w:rsidP="00A24C02">
      <w:pPr>
        <w:pStyle w:val="NoSpacing"/>
        <w:jc w:val="both"/>
      </w:pPr>
    </w:p>
    <w:p w:rsidR="00FB258C" w:rsidRDefault="001D040D" w:rsidP="00A24C02">
      <w:pPr>
        <w:pStyle w:val="NoSpacing"/>
        <w:jc w:val="both"/>
      </w:pPr>
      <w:r w:rsidRPr="0035605B">
        <w:rPr>
          <w:b/>
          <w:lang w:val="sr-Cyrl-RS"/>
        </w:rPr>
        <w:t>Више јавно тужилаштво у</w:t>
      </w:r>
      <w:r w:rsidR="00FB258C">
        <w:rPr>
          <w:b/>
          <w:bCs/>
        </w:rPr>
        <w:t xml:space="preserve"> у </w:t>
      </w:r>
      <w:r w:rsidR="00FB258C">
        <w:rPr>
          <w:b/>
          <w:bCs/>
          <w:lang w:val="sr-Cyrl-RS"/>
        </w:rPr>
        <w:t>Нишу</w:t>
      </w:r>
      <w:r w:rsidR="00FB258C">
        <w:t xml:space="preserve">: </w:t>
      </w:r>
    </w:p>
    <w:p w:rsidR="00D53621" w:rsidRDefault="00D53621" w:rsidP="00A24C02">
      <w:pPr>
        <w:pStyle w:val="NoSpacing"/>
        <w:jc w:val="both"/>
      </w:pPr>
    </w:p>
    <w:p w:rsidR="008C220B" w:rsidRDefault="00D53621" w:rsidP="00D53621">
      <w:pPr>
        <w:pStyle w:val="NoSpacing"/>
        <w:ind w:left="720"/>
        <w:jc w:val="both"/>
        <w:rPr>
          <w:rStyle w:val="Hyperlink"/>
          <w:szCs w:val="24"/>
          <w:lang w:val="sr-Latn-RS"/>
        </w:rPr>
      </w:pPr>
      <w:r>
        <w:rPr>
          <w:lang w:val="sr-Cyrl-RS"/>
        </w:rPr>
        <w:t>1.</w:t>
      </w:r>
      <w:r w:rsidR="00FB258C">
        <w:t xml:space="preserve"> </w:t>
      </w:r>
      <w:r w:rsidR="008C220B">
        <w:rPr>
          <w:lang w:val="sr-Cyrl-RS"/>
        </w:rPr>
        <w:t>Ирена Радивојевић</w:t>
      </w:r>
      <w:r w:rsidR="008C220B">
        <w:t>, јавни тужилац</w:t>
      </w:r>
      <w:r w:rsidR="008C220B">
        <w:rPr>
          <w:lang w:val="sr-Cyrl-RS"/>
        </w:rPr>
        <w:t>,</w:t>
      </w:r>
      <w:r w:rsidR="008C220B">
        <w:t xml:space="preserve"> контакт тачка и примарни</w:t>
      </w:r>
      <w:r w:rsidR="008C220B">
        <w:rPr>
          <w:lang w:val="sr-Cyrl-RS"/>
        </w:rPr>
        <w:t xml:space="preserve"> </w:t>
      </w:r>
      <w:r w:rsidR="008C220B">
        <w:t>обрађивач предмета</w:t>
      </w:r>
      <w:r w:rsidR="008C220B">
        <w:rPr>
          <w:lang w:val="sr-Cyrl-RS"/>
        </w:rPr>
        <w:t>, к</w:t>
      </w:r>
      <w:r w:rsidR="008C220B">
        <w:t xml:space="preserve">онтакт </w:t>
      </w:r>
      <w:r w:rsidR="008C220B">
        <w:rPr>
          <w:color w:val="222222"/>
        </w:rPr>
        <w:t>телефон</w:t>
      </w:r>
      <w:r w:rsidR="008C220B">
        <w:t>  064/8379</w:t>
      </w:r>
      <w:r w:rsidR="00E70D8B">
        <w:t>-</w:t>
      </w:r>
      <w:r w:rsidR="008C220B">
        <w:rPr>
          <w:lang w:val="sr-Cyrl-RS"/>
        </w:rPr>
        <w:t xml:space="preserve">830, </w:t>
      </w:r>
      <w:r w:rsidR="008C220B">
        <w:t xml:space="preserve">адреса електронске поште </w:t>
      </w:r>
      <w:hyperlink r:id="rId62" w:history="1">
        <w:r w:rsidR="008C220B">
          <w:rPr>
            <w:rStyle w:val="Hyperlink"/>
            <w:szCs w:val="24"/>
            <w:lang w:val="sr-Latn-RS"/>
          </w:rPr>
          <w:t>irena.radivojevic@nis.vjt.rs</w:t>
        </w:r>
      </w:hyperlink>
    </w:p>
    <w:p w:rsidR="008C220B" w:rsidRDefault="008C220B" w:rsidP="00D53621">
      <w:pPr>
        <w:pStyle w:val="NoSpacing"/>
        <w:ind w:left="720"/>
        <w:jc w:val="both"/>
        <w:rPr>
          <w:lang w:val="sr-Cyrl-RS"/>
        </w:rPr>
      </w:pPr>
    </w:p>
    <w:p w:rsidR="00FB258C" w:rsidRDefault="008C220B" w:rsidP="00D53621">
      <w:pPr>
        <w:pStyle w:val="NoSpacing"/>
        <w:ind w:left="720"/>
        <w:jc w:val="both"/>
      </w:pPr>
      <w:r>
        <w:rPr>
          <w:lang w:val="sr-Cyrl-RS"/>
        </w:rPr>
        <w:t>2.</w:t>
      </w:r>
      <w:r>
        <w:t xml:space="preserve"> </w:t>
      </w:r>
      <w:r>
        <w:rPr>
          <w:lang w:val="sr-Cyrl-RS"/>
        </w:rPr>
        <w:t>Александра Шошевић</w:t>
      </w:r>
      <w:r w:rsidR="00FB258C">
        <w:rPr>
          <w:b/>
          <w:bCs/>
          <w:lang w:val="sr-Cyrl-RS"/>
        </w:rPr>
        <w:t>,</w:t>
      </w:r>
      <w:r w:rsidR="00FB258C">
        <w:t xml:space="preserve"> </w:t>
      </w:r>
      <w:r w:rsidR="00F82062">
        <w:t>јавни тужилац</w:t>
      </w:r>
      <w:r w:rsidR="00D53621">
        <w:rPr>
          <w:lang w:val="sr-Cyrl-RS"/>
        </w:rPr>
        <w:t>,</w:t>
      </w:r>
      <w:r w:rsidR="00D53621">
        <w:t xml:space="preserve"> контакт тачка и </w:t>
      </w:r>
      <w:r>
        <w:rPr>
          <w:lang w:val="sr-Cyrl-RS"/>
        </w:rPr>
        <w:t>секунда</w:t>
      </w:r>
      <w:r>
        <w:t xml:space="preserve">рни </w:t>
      </w:r>
      <w:r w:rsidR="00D53621">
        <w:t>обрађивач предмета</w:t>
      </w:r>
      <w:r w:rsidR="00D53621">
        <w:rPr>
          <w:lang w:val="sr-Cyrl-RS"/>
        </w:rPr>
        <w:t>, к</w:t>
      </w:r>
      <w:r w:rsidR="00D53621">
        <w:t xml:space="preserve">онтакт </w:t>
      </w:r>
      <w:r w:rsidR="00D53621">
        <w:rPr>
          <w:color w:val="222222"/>
        </w:rPr>
        <w:t>телефон</w:t>
      </w:r>
      <w:r w:rsidR="00D53621">
        <w:t xml:space="preserve"> </w:t>
      </w:r>
      <w:r w:rsidR="00473E16">
        <w:rPr>
          <w:szCs w:val="24"/>
          <w:lang w:val="sr-Latn-RS"/>
        </w:rPr>
        <w:t>064/8379</w:t>
      </w:r>
      <w:r w:rsidR="00E70D8B">
        <w:rPr>
          <w:szCs w:val="24"/>
          <w:lang w:val="sr-Latn-RS"/>
        </w:rPr>
        <w:t>-</w:t>
      </w:r>
      <w:r w:rsidR="00473E16">
        <w:rPr>
          <w:szCs w:val="24"/>
          <w:lang w:val="sr-Cyrl-RS"/>
        </w:rPr>
        <w:t>791</w:t>
      </w:r>
      <w:r w:rsidR="00D53621">
        <w:rPr>
          <w:lang w:val="sr-Cyrl-RS"/>
        </w:rPr>
        <w:t>,</w:t>
      </w:r>
      <w:r w:rsidR="00E607BB">
        <w:rPr>
          <w:lang w:val="sr-Cyrl-RS"/>
        </w:rPr>
        <w:t xml:space="preserve"> </w:t>
      </w:r>
      <w:r w:rsidR="00E607BB">
        <w:t>адреса електронске поште</w:t>
      </w:r>
      <w:r w:rsidR="00FB258C">
        <w:t xml:space="preserve"> </w:t>
      </w:r>
      <w:hyperlink r:id="rId63" w:history="1">
        <w:r w:rsidR="00473E16">
          <w:rPr>
            <w:rStyle w:val="Hyperlink"/>
            <w:szCs w:val="24"/>
            <w:lang w:val="sr-Latn-RS"/>
          </w:rPr>
          <w:t>aleksandra.sosevic@nis.vjt.rs</w:t>
        </w:r>
      </w:hyperlink>
      <w:r w:rsidR="00FB258C">
        <w:t xml:space="preserve"> </w:t>
      </w:r>
    </w:p>
    <w:p w:rsidR="00D53621" w:rsidRDefault="00D53621" w:rsidP="00A24C02">
      <w:pPr>
        <w:pStyle w:val="NoSpacing"/>
        <w:jc w:val="both"/>
      </w:pPr>
    </w:p>
    <w:p w:rsidR="00FB258C" w:rsidRDefault="00EE70C9" w:rsidP="00A24C02">
      <w:pPr>
        <w:pStyle w:val="NoSpacing"/>
        <w:jc w:val="both"/>
      </w:pPr>
      <w:r w:rsidRPr="0035605B">
        <w:rPr>
          <w:b/>
          <w:bCs/>
          <w:color w:val="222222"/>
          <w:lang w:val="ru-RU"/>
        </w:rPr>
        <w:t xml:space="preserve">Основно јавно тужилаштво у </w:t>
      </w:r>
      <w:r w:rsidR="00FB258C">
        <w:rPr>
          <w:b/>
          <w:bCs/>
          <w:lang w:val="sr-Cyrl-RS"/>
        </w:rPr>
        <w:t>Нишу</w:t>
      </w:r>
      <w:r w:rsidR="00FB258C">
        <w:rPr>
          <w:b/>
          <w:bCs/>
        </w:rPr>
        <w:t>:</w:t>
      </w:r>
      <w:r w:rsidR="00FB258C">
        <w:t xml:space="preserve"> </w:t>
      </w:r>
    </w:p>
    <w:p w:rsidR="00D53621" w:rsidRDefault="00D53621" w:rsidP="00A24C02">
      <w:pPr>
        <w:pStyle w:val="NoSpacing"/>
        <w:jc w:val="both"/>
        <w:rPr>
          <w:lang w:val="sr-Cyrl-CS"/>
        </w:rPr>
      </w:pPr>
    </w:p>
    <w:p w:rsidR="00FB258C" w:rsidRDefault="00D53621" w:rsidP="00D53621">
      <w:pPr>
        <w:pStyle w:val="NoSpacing"/>
        <w:ind w:left="720"/>
        <w:jc w:val="both"/>
      </w:pPr>
      <w:r>
        <w:rPr>
          <w:lang w:val="sr-Cyrl-CS"/>
        </w:rPr>
        <w:t xml:space="preserve">1. </w:t>
      </w:r>
      <w:r w:rsidR="00473E16">
        <w:rPr>
          <w:lang w:val="sr-Cyrl-RS"/>
        </w:rPr>
        <w:t>Ивана Митровић</w:t>
      </w:r>
      <w:r w:rsidR="00FB258C">
        <w:rPr>
          <w:lang w:val="sr-Cyrl-CS"/>
        </w:rPr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473E16">
        <w:rPr>
          <w:szCs w:val="24"/>
          <w:lang w:val="sr-Latn-RS"/>
        </w:rPr>
        <w:t>06</w:t>
      </w:r>
      <w:r w:rsidR="00E70D8B">
        <w:rPr>
          <w:szCs w:val="24"/>
          <w:lang w:val="sr-Cyrl-RS"/>
        </w:rPr>
        <w:t>2/878</w:t>
      </w:r>
      <w:r w:rsidR="00473E16">
        <w:rPr>
          <w:szCs w:val="24"/>
          <w:lang w:val="sr-Cyrl-RS"/>
        </w:rPr>
        <w:t>0</w:t>
      </w:r>
      <w:r w:rsidR="00E70D8B">
        <w:rPr>
          <w:szCs w:val="24"/>
        </w:rPr>
        <w:t>-</w:t>
      </w:r>
      <w:r w:rsidR="00473E16">
        <w:rPr>
          <w:szCs w:val="24"/>
          <w:lang w:val="sr-Cyrl-RS"/>
        </w:rPr>
        <w:t>800</w:t>
      </w:r>
      <w:r w:rsidR="00FB258C">
        <w:rPr>
          <w:lang w:val="sr-Cyrl-RS"/>
        </w:rPr>
        <w:t>,</w:t>
      </w:r>
      <w:r w:rsidR="00E607BB">
        <w:rPr>
          <w:lang w:val="sr-Cyrl-RS"/>
        </w:rPr>
        <w:t xml:space="preserve"> </w:t>
      </w:r>
      <w:r w:rsidR="00E607BB">
        <w:t>адреса електронске поште</w:t>
      </w:r>
      <w:r w:rsidR="00FB258C">
        <w:rPr>
          <w:lang w:val="sr-Cyrl-RS"/>
        </w:rPr>
        <w:t xml:space="preserve"> </w:t>
      </w:r>
      <w:hyperlink r:id="rId64" w:history="1">
        <w:r w:rsidR="00473E16">
          <w:rPr>
            <w:rStyle w:val="Hyperlink"/>
            <w:szCs w:val="24"/>
            <w:lang w:val="sr-Latn-RS"/>
          </w:rPr>
          <w:t>ivana.mitrovic@nis.ojt.rs</w:t>
        </w:r>
      </w:hyperlink>
      <w:r w:rsidR="00FB258C">
        <w:t xml:space="preserve"> </w:t>
      </w:r>
    </w:p>
    <w:p w:rsidR="00FB258C" w:rsidRDefault="00FB258C" w:rsidP="00A24C02">
      <w:pPr>
        <w:pStyle w:val="NoSpacing"/>
        <w:jc w:val="both"/>
      </w:pPr>
      <w:r>
        <w:t xml:space="preserve">                                                      </w:t>
      </w:r>
    </w:p>
    <w:p w:rsidR="00FB258C" w:rsidRDefault="00EE70C9" w:rsidP="00A24C02">
      <w:pPr>
        <w:pStyle w:val="NoSpacing"/>
        <w:jc w:val="both"/>
      </w:pPr>
      <w:r w:rsidRPr="0035605B">
        <w:rPr>
          <w:b/>
          <w:bCs/>
          <w:color w:val="222222"/>
          <w:lang w:val="ru-RU"/>
        </w:rPr>
        <w:t xml:space="preserve">Основно јавно тужилаштво у </w:t>
      </w:r>
      <w:r w:rsidR="00FB258C">
        <w:rPr>
          <w:b/>
          <w:bCs/>
          <w:lang w:val="sr-Cyrl-RS"/>
        </w:rPr>
        <w:t>Алексинцу</w:t>
      </w:r>
      <w:r w:rsidR="00FB258C">
        <w:rPr>
          <w:b/>
          <w:bCs/>
        </w:rPr>
        <w:t>:</w:t>
      </w:r>
      <w:r w:rsidR="00FB258C">
        <w:t xml:space="preserve"> </w:t>
      </w:r>
    </w:p>
    <w:p w:rsidR="00D53621" w:rsidRDefault="00D53621" w:rsidP="00A24C02">
      <w:pPr>
        <w:pStyle w:val="NoSpacing"/>
        <w:jc w:val="both"/>
        <w:rPr>
          <w:lang w:val="sr-Cyrl-CS"/>
        </w:rPr>
      </w:pPr>
    </w:p>
    <w:p w:rsidR="00FB258C" w:rsidRDefault="00D53621" w:rsidP="00D53621">
      <w:pPr>
        <w:pStyle w:val="NoSpacing"/>
        <w:ind w:left="720"/>
        <w:jc w:val="both"/>
      </w:pPr>
      <w:r>
        <w:rPr>
          <w:lang w:val="sr-Cyrl-CS"/>
        </w:rPr>
        <w:t xml:space="preserve">1. </w:t>
      </w:r>
      <w:r w:rsidR="00217B12">
        <w:rPr>
          <w:lang w:val="sr-Cyrl-RS"/>
        </w:rPr>
        <w:t>Марија Ранђел</w:t>
      </w:r>
      <w:r w:rsidR="00217B12">
        <w:rPr>
          <w:lang w:val="sr-Cyrl-CS"/>
        </w:rPr>
        <w:t>овић</w:t>
      </w:r>
      <w:r w:rsidR="00FB258C">
        <w:rPr>
          <w:lang w:val="sr-Cyrl-CS"/>
        </w:rPr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rPr>
          <w:lang w:val="sr-Cyrl-CS"/>
        </w:rPr>
        <w:t>064/4242-460</w:t>
      </w:r>
      <w:r w:rsidR="00E607BB">
        <w:rPr>
          <w:lang w:val="sr-Cyrl-CS"/>
        </w:rPr>
        <w:t xml:space="preserve">, </w:t>
      </w:r>
      <w:r w:rsidR="00E607BB">
        <w:t>адреса електронске поште</w:t>
      </w:r>
      <w:r w:rsidR="00FB258C">
        <w:rPr>
          <w:lang w:val="sr-Cyrl-CS"/>
        </w:rPr>
        <w:t> </w:t>
      </w:r>
      <w:hyperlink r:id="rId65" w:history="1">
        <w:r w:rsidR="00FB258C">
          <w:rPr>
            <w:rStyle w:val="Hyperlink"/>
            <w:szCs w:val="24"/>
            <w:lang w:val="sr-Latn-RS"/>
          </w:rPr>
          <w:t>marija.randjelovic@aleksinac.ojt.rs</w:t>
        </w:r>
      </w:hyperlink>
    </w:p>
    <w:p w:rsidR="00217B12" w:rsidRDefault="00217B12" w:rsidP="00413EC8">
      <w:pPr>
        <w:pStyle w:val="NoSpacing"/>
        <w:ind w:left="720"/>
        <w:jc w:val="both"/>
        <w:rPr>
          <w:lang w:val="sr-Cyrl-RS"/>
        </w:rPr>
      </w:pPr>
    </w:p>
    <w:p w:rsidR="00FB258C" w:rsidRDefault="00413EC8" w:rsidP="00413EC8">
      <w:pPr>
        <w:pStyle w:val="NoSpacing"/>
        <w:ind w:left="720"/>
        <w:jc w:val="both"/>
      </w:pPr>
      <w:r>
        <w:rPr>
          <w:lang w:val="sr-Cyrl-RS"/>
        </w:rPr>
        <w:t xml:space="preserve">2. </w:t>
      </w:r>
      <w:r w:rsidR="00217B12">
        <w:rPr>
          <w:lang w:val="sr-Cyrl-CS"/>
        </w:rPr>
        <w:t>Јанко Динић</w:t>
      </w:r>
      <w:r w:rsidR="00FB258C">
        <w:rPr>
          <w:lang w:val="sr-Cyrl-CS"/>
        </w:rPr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</w:t>
      </w:r>
      <w:r>
        <w:rPr>
          <w:lang w:val="sr-Cyrl-RS"/>
        </w:rPr>
        <w:t>секунда</w:t>
      </w:r>
      <w:r>
        <w:t>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> </w:t>
      </w:r>
      <w:r w:rsidR="00E70D8B">
        <w:rPr>
          <w:lang w:val="sr-Cyrl-CS"/>
        </w:rPr>
        <w:t>064/823</w:t>
      </w:r>
      <w:r w:rsidR="00FB258C">
        <w:rPr>
          <w:lang w:val="sr-Cyrl-CS"/>
        </w:rPr>
        <w:t>7</w:t>
      </w:r>
      <w:r w:rsidR="00E70D8B">
        <w:t>-</w:t>
      </w:r>
      <w:r w:rsidR="00FB258C">
        <w:rPr>
          <w:lang w:val="sr-Cyrl-CS"/>
        </w:rPr>
        <w:t>723,</w:t>
      </w:r>
      <w:r w:rsidR="00E607BB">
        <w:rPr>
          <w:lang w:val="sr-Cyrl-CS"/>
        </w:rPr>
        <w:t xml:space="preserve"> </w:t>
      </w:r>
      <w:r w:rsidR="00E607BB">
        <w:t>адреса електронске поште</w:t>
      </w:r>
      <w:r w:rsidR="00FB258C">
        <w:rPr>
          <w:lang w:val="sr-Cyrl-CS"/>
        </w:rPr>
        <w:t xml:space="preserve"> </w:t>
      </w:r>
      <w:hyperlink r:id="rId66" w:history="1">
        <w:r w:rsidR="00FB258C">
          <w:rPr>
            <w:rStyle w:val="Hyperlink"/>
            <w:szCs w:val="24"/>
            <w:lang w:val="sr-Latn-RS"/>
          </w:rPr>
          <w:t>jankodin@gmail.com</w:t>
        </w:r>
      </w:hyperlink>
      <w:r w:rsidR="00FB258C">
        <w:t xml:space="preserve"> </w:t>
      </w:r>
    </w:p>
    <w:p w:rsidR="00C72038" w:rsidRDefault="00C72038" w:rsidP="00A24C02">
      <w:pPr>
        <w:pStyle w:val="NoSpacing"/>
        <w:jc w:val="both"/>
        <w:rPr>
          <w:b/>
          <w:lang w:val="sr-Cyrl-RS"/>
        </w:rPr>
      </w:pPr>
    </w:p>
    <w:p w:rsidR="00FB258C" w:rsidRDefault="001D040D" w:rsidP="00A24C02">
      <w:pPr>
        <w:pStyle w:val="NoSpacing"/>
        <w:jc w:val="both"/>
      </w:pPr>
      <w:r w:rsidRPr="0035605B">
        <w:rPr>
          <w:b/>
          <w:lang w:val="sr-Cyrl-RS"/>
        </w:rPr>
        <w:t xml:space="preserve">Више јавно тужилаштво </w:t>
      </w:r>
      <w:r w:rsidR="00FB258C">
        <w:rPr>
          <w:b/>
          <w:bCs/>
        </w:rPr>
        <w:t>у Лесковцу</w:t>
      </w:r>
      <w:r w:rsidR="00FB258C">
        <w:t xml:space="preserve">: </w:t>
      </w:r>
    </w:p>
    <w:p w:rsidR="00D53621" w:rsidRDefault="00D53621" w:rsidP="00A24C02">
      <w:pPr>
        <w:pStyle w:val="NoSpacing"/>
        <w:jc w:val="both"/>
      </w:pPr>
    </w:p>
    <w:p w:rsidR="00FB258C" w:rsidRDefault="00D53621" w:rsidP="00D53621">
      <w:pPr>
        <w:pStyle w:val="NoSpacing"/>
        <w:ind w:left="720"/>
        <w:jc w:val="both"/>
      </w:pPr>
      <w:r>
        <w:rPr>
          <w:lang w:val="sr-Cyrl-RS"/>
        </w:rPr>
        <w:t xml:space="preserve">1. </w:t>
      </w:r>
      <w:r w:rsidR="00217B12">
        <w:rPr>
          <w:lang w:val="sr-Cyrl-RS"/>
        </w:rPr>
        <w:t>Ђура Станић</w:t>
      </w:r>
      <w:r w:rsidR="00FB258C"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t>064/8379</w:t>
      </w:r>
      <w:r w:rsidR="00E70D8B">
        <w:t>-</w:t>
      </w:r>
      <w:r w:rsidR="00FB258C">
        <w:t>901</w:t>
      </w:r>
      <w:r w:rsidR="00E607BB">
        <w:rPr>
          <w:lang w:val="sr-Cyrl-RS"/>
        </w:rPr>
        <w:t xml:space="preserve">, </w:t>
      </w:r>
      <w:r w:rsidR="00E607BB">
        <w:t>адреса електронске поште</w:t>
      </w:r>
      <w:r w:rsidR="00FB258C">
        <w:t xml:space="preserve"> </w:t>
      </w:r>
      <w:hyperlink r:id="rId67" w:history="1">
        <w:r w:rsidR="00FB258C">
          <w:rPr>
            <w:rStyle w:val="Hyperlink"/>
            <w:szCs w:val="24"/>
            <w:lang w:val="sr-Latn-RS"/>
          </w:rPr>
          <w:t>uprava@leskovac.vjt.rs</w:t>
        </w:r>
      </w:hyperlink>
      <w:r w:rsidR="00FB258C">
        <w:t xml:space="preserve">   </w:t>
      </w:r>
    </w:p>
    <w:p w:rsidR="00D53621" w:rsidRDefault="00D53621" w:rsidP="00A24C02">
      <w:pPr>
        <w:pStyle w:val="NoSpacing"/>
        <w:jc w:val="both"/>
      </w:pPr>
    </w:p>
    <w:p w:rsidR="00EE70C9" w:rsidRDefault="00413EC8" w:rsidP="00413EC8">
      <w:pPr>
        <w:pStyle w:val="NoSpacing"/>
        <w:ind w:left="720"/>
        <w:jc w:val="both"/>
      </w:pPr>
      <w:r>
        <w:rPr>
          <w:lang w:val="sr-Cyrl-RS"/>
        </w:rPr>
        <w:t xml:space="preserve">2. </w:t>
      </w:r>
      <w:r w:rsidR="00217B12">
        <w:rPr>
          <w:lang w:val="sr-Cyrl-RS"/>
        </w:rPr>
        <w:t>Слађана Ранђеловић</w:t>
      </w:r>
      <w:r w:rsidR="00FB258C"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</w:t>
      </w:r>
      <w:r>
        <w:rPr>
          <w:lang w:val="sr-Cyrl-RS"/>
        </w:rPr>
        <w:t>секунда</w:t>
      </w:r>
      <w:r>
        <w:t>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  </w:t>
      </w:r>
      <w:r w:rsidR="00FB258C">
        <w:t>064/8379</w:t>
      </w:r>
      <w:r w:rsidR="00E70D8B">
        <w:t>-</w:t>
      </w:r>
      <w:r w:rsidR="00FB258C">
        <w:t>90</w:t>
      </w:r>
      <w:r w:rsidR="00FB258C">
        <w:rPr>
          <w:lang w:val="sr-Cyrl-RS"/>
        </w:rPr>
        <w:t>9</w:t>
      </w:r>
      <w:r w:rsidR="00E607BB">
        <w:rPr>
          <w:lang w:val="sr-Cyrl-RS"/>
        </w:rPr>
        <w:t xml:space="preserve">, </w:t>
      </w:r>
      <w:r w:rsidR="00E607BB">
        <w:t>адреса електронске поште</w:t>
      </w:r>
      <w:r w:rsidR="00FB258C">
        <w:t xml:space="preserve"> </w:t>
      </w:r>
      <w:hyperlink r:id="rId68" w:history="1">
        <w:r w:rsidR="00FB258C">
          <w:rPr>
            <w:rStyle w:val="Hyperlink"/>
            <w:szCs w:val="24"/>
            <w:lang w:val="sr-Latn-RS"/>
          </w:rPr>
          <w:t>uprava@leskovac.vjt.rs</w:t>
        </w:r>
      </w:hyperlink>
      <w:r w:rsidR="00FB258C">
        <w:t xml:space="preserve"> </w:t>
      </w:r>
    </w:p>
    <w:p w:rsidR="00EE70C9" w:rsidRDefault="00EE70C9" w:rsidP="00A24C02">
      <w:pPr>
        <w:pStyle w:val="NoSpacing"/>
        <w:jc w:val="both"/>
        <w:rPr>
          <w:b/>
          <w:bCs/>
          <w:color w:val="222222"/>
          <w:lang w:val="ru-RU"/>
        </w:rPr>
      </w:pPr>
    </w:p>
    <w:p w:rsidR="00780D4A" w:rsidRDefault="00780D4A" w:rsidP="00A24C02">
      <w:pPr>
        <w:pStyle w:val="NoSpacing"/>
        <w:jc w:val="both"/>
        <w:rPr>
          <w:b/>
          <w:bCs/>
          <w:color w:val="222222"/>
          <w:lang w:val="ru-RU"/>
        </w:rPr>
      </w:pPr>
    </w:p>
    <w:p w:rsidR="00780D4A" w:rsidRDefault="00780D4A" w:rsidP="00A24C02">
      <w:pPr>
        <w:pStyle w:val="NoSpacing"/>
        <w:jc w:val="both"/>
        <w:rPr>
          <w:b/>
          <w:bCs/>
          <w:color w:val="222222"/>
          <w:lang w:val="ru-RU"/>
        </w:rPr>
      </w:pPr>
    </w:p>
    <w:p w:rsidR="00780D4A" w:rsidRDefault="00780D4A" w:rsidP="00A24C02">
      <w:pPr>
        <w:pStyle w:val="NoSpacing"/>
        <w:jc w:val="both"/>
        <w:rPr>
          <w:b/>
          <w:bCs/>
          <w:color w:val="222222"/>
          <w:lang w:val="ru-RU"/>
        </w:rPr>
      </w:pPr>
    </w:p>
    <w:p w:rsidR="00FB258C" w:rsidRPr="00EE70C9" w:rsidRDefault="00EE70C9" w:rsidP="00A24C02">
      <w:pPr>
        <w:pStyle w:val="NoSpacing"/>
        <w:jc w:val="both"/>
      </w:pPr>
      <w:r w:rsidRPr="0035605B">
        <w:rPr>
          <w:b/>
          <w:bCs/>
          <w:color w:val="222222"/>
          <w:lang w:val="ru-RU"/>
        </w:rPr>
        <w:lastRenderedPageBreak/>
        <w:t xml:space="preserve">Основно јавно тужилаштво у </w:t>
      </w:r>
      <w:r w:rsidR="00FB258C">
        <w:rPr>
          <w:b/>
          <w:bCs/>
        </w:rPr>
        <w:t>Лесковцу:</w:t>
      </w:r>
      <w:r w:rsidR="00FB258C">
        <w:t xml:space="preserve"> </w:t>
      </w:r>
    </w:p>
    <w:p w:rsidR="00FB258C" w:rsidRDefault="00D53621" w:rsidP="00D53621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1.</w:t>
      </w:r>
      <w:r w:rsidR="00FB258C">
        <w:rPr>
          <w:lang w:val="sr-Cyrl-CS"/>
        </w:rPr>
        <w:t xml:space="preserve"> </w:t>
      </w:r>
      <w:r w:rsidR="00217B12">
        <w:rPr>
          <w:lang w:val="sr-Cyrl-CS"/>
        </w:rPr>
        <w:t>Соња Милошевић</w:t>
      </w:r>
      <w:r w:rsidR="00FB258C">
        <w:rPr>
          <w:lang w:val="sr-Cyrl-CS"/>
        </w:rPr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rPr>
          <w:lang w:val="sr-Cyrl-CS"/>
        </w:rPr>
        <w:t>064/8379</w:t>
      </w:r>
      <w:r w:rsidR="00E70D8B">
        <w:t>-</w:t>
      </w:r>
      <w:r w:rsidR="00FB258C">
        <w:rPr>
          <w:lang w:val="sr-Cyrl-CS"/>
        </w:rPr>
        <w:t>912</w:t>
      </w:r>
      <w:r w:rsidR="00AC4BB4">
        <w:rPr>
          <w:lang w:val="sr-Cyrl-CS"/>
        </w:rPr>
        <w:t xml:space="preserve">, </w:t>
      </w:r>
      <w:r w:rsidR="00AC4BB4">
        <w:t>адреса електронске поште</w:t>
      </w:r>
      <w:r w:rsidR="00FB258C">
        <w:rPr>
          <w:lang w:val="sr-Cyrl-CS"/>
        </w:rPr>
        <w:t xml:space="preserve">  </w:t>
      </w:r>
      <w:hyperlink r:id="rId69" w:history="1">
        <w:r w:rsidR="00FB258C">
          <w:rPr>
            <w:rStyle w:val="Hyperlink"/>
            <w:szCs w:val="24"/>
            <w:lang w:val="sr-Latn-RS"/>
          </w:rPr>
          <w:t>sonja.milosevic@leskovac.ojt.rs</w:t>
        </w:r>
      </w:hyperlink>
      <w:r w:rsidR="00FB258C">
        <w:t xml:space="preserve">  </w:t>
      </w:r>
    </w:p>
    <w:p w:rsidR="00D53621" w:rsidRDefault="00D53621" w:rsidP="00A24C02">
      <w:pPr>
        <w:pStyle w:val="NoSpacing"/>
        <w:jc w:val="both"/>
        <w:rPr>
          <w:lang w:val="sr-Cyrl-CS"/>
        </w:rPr>
      </w:pPr>
    </w:p>
    <w:p w:rsidR="00FB258C" w:rsidRDefault="00413EC8" w:rsidP="000C738D">
      <w:pPr>
        <w:pStyle w:val="NoSpacing"/>
        <w:ind w:left="720"/>
        <w:jc w:val="both"/>
        <w:rPr>
          <w:lang w:val="sr-Cyrl-RS"/>
        </w:rPr>
      </w:pPr>
      <w:r>
        <w:rPr>
          <w:lang w:val="sr-Cyrl-CS"/>
        </w:rPr>
        <w:t xml:space="preserve">2. </w:t>
      </w:r>
      <w:r w:rsidR="00217B12">
        <w:rPr>
          <w:lang w:val="sr-Cyrl-CS"/>
        </w:rPr>
        <w:t>Милица Лазаревић</w:t>
      </w:r>
      <w:r w:rsidR="00FB258C">
        <w:rPr>
          <w:lang w:val="sr-Cyrl-CS"/>
        </w:rPr>
        <w:t xml:space="preserve">, </w:t>
      </w:r>
      <w:r w:rsidR="00F82062">
        <w:t>јавни тужилац</w:t>
      </w:r>
      <w:r w:rsidR="000C738D">
        <w:rPr>
          <w:lang w:val="sr-Cyrl-RS"/>
        </w:rPr>
        <w:t>,</w:t>
      </w:r>
      <w:r w:rsidR="000C738D">
        <w:t xml:space="preserve"> контакт тачка и </w:t>
      </w:r>
      <w:r w:rsidR="000C738D">
        <w:rPr>
          <w:lang w:val="sr-Cyrl-RS"/>
        </w:rPr>
        <w:t>секунда</w:t>
      </w:r>
      <w:r w:rsidR="000C738D">
        <w:t>рни обрађивач предмета</w:t>
      </w:r>
      <w:r w:rsidR="000C738D">
        <w:rPr>
          <w:lang w:val="sr-Cyrl-RS"/>
        </w:rPr>
        <w:t>, к</w:t>
      </w:r>
      <w:r w:rsidR="000C738D">
        <w:t xml:space="preserve">онтакт </w:t>
      </w:r>
      <w:r w:rsidR="000C738D">
        <w:rPr>
          <w:color w:val="222222"/>
        </w:rPr>
        <w:t>телефон</w:t>
      </w:r>
      <w:r w:rsidR="000C738D">
        <w:t xml:space="preserve">  </w:t>
      </w:r>
      <w:r w:rsidR="00FB258C">
        <w:rPr>
          <w:lang w:val="sr-Cyrl-CS"/>
        </w:rPr>
        <w:t>064/8379</w:t>
      </w:r>
      <w:r w:rsidR="00C84ED2">
        <w:t>-</w:t>
      </w:r>
      <w:r w:rsidR="00FB258C">
        <w:rPr>
          <w:lang w:val="sr-Cyrl-CS"/>
        </w:rPr>
        <w:t>911</w:t>
      </w:r>
      <w:r w:rsidR="00AC4BB4">
        <w:rPr>
          <w:lang w:val="sr-Cyrl-CS"/>
        </w:rPr>
        <w:t xml:space="preserve">, </w:t>
      </w:r>
      <w:r w:rsidR="00AC4BB4">
        <w:t>адреса електронске поште</w:t>
      </w:r>
      <w:r w:rsidR="00FB258C">
        <w:rPr>
          <w:lang w:val="sr-Cyrl-CS"/>
        </w:rPr>
        <w:t> </w:t>
      </w:r>
      <w:hyperlink r:id="rId70" w:history="1">
        <w:r w:rsidR="00FB258C">
          <w:rPr>
            <w:rStyle w:val="Hyperlink"/>
            <w:szCs w:val="24"/>
            <w:lang w:val="sr-Latn-RS"/>
          </w:rPr>
          <w:t>milica.lazarevic@leskovac.ojt.rs</w:t>
        </w:r>
      </w:hyperlink>
      <w:r w:rsidR="00FB258C">
        <w:t xml:space="preserve"> </w:t>
      </w:r>
    </w:p>
    <w:p w:rsidR="00EE70C9" w:rsidRDefault="00EE70C9" w:rsidP="00A24C02">
      <w:pPr>
        <w:pStyle w:val="NoSpacing"/>
        <w:jc w:val="both"/>
      </w:pPr>
    </w:p>
    <w:p w:rsidR="00FB258C" w:rsidRDefault="00EE70C9" w:rsidP="00A24C02">
      <w:pPr>
        <w:pStyle w:val="NoSpacing"/>
        <w:jc w:val="both"/>
      </w:pPr>
      <w:r w:rsidRPr="0035605B">
        <w:rPr>
          <w:b/>
          <w:bCs/>
          <w:color w:val="222222"/>
          <w:lang w:val="ru-RU"/>
        </w:rPr>
        <w:t xml:space="preserve">Основно јавно тужилаштво у </w:t>
      </w:r>
      <w:r w:rsidR="00FB258C">
        <w:rPr>
          <w:b/>
          <w:bCs/>
        </w:rPr>
        <w:t>Лебану:</w:t>
      </w:r>
      <w:r w:rsidR="00FB258C">
        <w:t xml:space="preserve"> </w:t>
      </w:r>
    </w:p>
    <w:p w:rsidR="00D53621" w:rsidRDefault="00FB258C" w:rsidP="00A24C02">
      <w:pPr>
        <w:pStyle w:val="NoSpacing"/>
        <w:jc w:val="both"/>
        <w:rPr>
          <w:lang w:val="sr-Cyrl-CS"/>
        </w:rPr>
      </w:pPr>
      <w:r>
        <w:rPr>
          <w:lang w:val="sr-Cyrl-CS"/>
        </w:rPr>
        <w:t> </w:t>
      </w:r>
    </w:p>
    <w:p w:rsidR="00FB258C" w:rsidRDefault="00D53621" w:rsidP="00D53621">
      <w:pPr>
        <w:pStyle w:val="NoSpacing"/>
        <w:ind w:left="720"/>
        <w:jc w:val="both"/>
        <w:rPr>
          <w:lang w:val="sr-Cyrl-RS"/>
        </w:rPr>
      </w:pPr>
      <w:r>
        <w:rPr>
          <w:lang w:val="sr-Cyrl-CS"/>
        </w:rPr>
        <w:t xml:space="preserve">1. </w:t>
      </w:r>
      <w:r w:rsidR="00217B12">
        <w:rPr>
          <w:lang w:val="sr-Cyrl-CS"/>
        </w:rPr>
        <w:t>Милош Стевановић</w:t>
      </w:r>
      <w:r w:rsidR="00FB258C">
        <w:rPr>
          <w:lang w:val="sr-Cyrl-CS"/>
        </w:rPr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rPr>
          <w:lang w:val="sr-Cyrl-CS"/>
        </w:rPr>
        <w:t>064/6429</w:t>
      </w:r>
      <w:r w:rsidR="00C84ED2">
        <w:t>-</w:t>
      </w:r>
      <w:r w:rsidR="00FB258C">
        <w:rPr>
          <w:lang w:val="sr-Cyrl-CS"/>
        </w:rPr>
        <w:t>426</w:t>
      </w:r>
      <w:r w:rsidR="00AC4BB4">
        <w:rPr>
          <w:lang w:val="sr-Cyrl-CS"/>
        </w:rPr>
        <w:t xml:space="preserve">, </w:t>
      </w:r>
      <w:r w:rsidR="00AC4BB4">
        <w:t>адреса електронске поште</w:t>
      </w:r>
      <w:r w:rsidR="00FB258C">
        <w:rPr>
          <w:lang w:val="sr-Cyrl-CS"/>
        </w:rPr>
        <w:t xml:space="preserve"> </w:t>
      </w:r>
      <w:hyperlink r:id="rId71" w:history="1">
        <w:r w:rsidR="00FB258C">
          <w:rPr>
            <w:rStyle w:val="Hyperlink"/>
            <w:szCs w:val="24"/>
            <w:lang w:val="sr-Latn-RS"/>
          </w:rPr>
          <w:t>uprava@lebane.ojt.rs</w:t>
        </w:r>
      </w:hyperlink>
      <w:r w:rsidR="00FB258C">
        <w:t xml:space="preserve"> </w:t>
      </w:r>
    </w:p>
    <w:p w:rsidR="00D53621" w:rsidRDefault="00D53621" w:rsidP="00A24C02">
      <w:pPr>
        <w:pStyle w:val="NoSpacing"/>
        <w:jc w:val="both"/>
        <w:rPr>
          <w:lang w:val="sr-Cyrl-CS"/>
        </w:rPr>
      </w:pPr>
    </w:p>
    <w:p w:rsidR="00FB258C" w:rsidRDefault="000C738D" w:rsidP="000C738D">
      <w:pPr>
        <w:pStyle w:val="NoSpacing"/>
        <w:ind w:left="720"/>
        <w:jc w:val="both"/>
        <w:rPr>
          <w:lang w:val="sr-Cyrl-RS"/>
        </w:rPr>
      </w:pPr>
      <w:r>
        <w:rPr>
          <w:lang w:val="sr-Cyrl-CS"/>
        </w:rPr>
        <w:t>2.</w:t>
      </w:r>
      <w:r w:rsidR="00FB258C">
        <w:rPr>
          <w:lang w:val="sr-Cyrl-CS"/>
        </w:rPr>
        <w:t xml:space="preserve"> </w:t>
      </w:r>
      <w:r w:rsidR="00217B12">
        <w:rPr>
          <w:lang w:val="sr-Cyrl-CS"/>
        </w:rPr>
        <w:t>Јелена Сучевић</w:t>
      </w:r>
      <w:r w:rsidR="00FB258C">
        <w:rPr>
          <w:lang w:val="sr-Cyrl-CS"/>
        </w:rPr>
        <w:t xml:space="preserve">, </w:t>
      </w:r>
      <w:r w:rsidR="00F47CFB">
        <w:rPr>
          <w:lang w:val="sr-Cyrl-RS"/>
        </w:rPr>
        <w:t xml:space="preserve">главни </w:t>
      </w:r>
      <w:r w:rsidR="00F47CFB">
        <w:t>јавни тужилац</w:t>
      </w:r>
      <w:r>
        <w:rPr>
          <w:lang w:val="sr-Cyrl-RS"/>
        </w:rPr>
        <w:t>,</w:t>
      </w:r>
      <w:r>
        <w:t xml:space="preserve"> контакт тачка и </w:t>
      </w:r>
      <w:r>
        <w:rPr>
          <w:lang w:val="sr-Cyrl-RS"/>
        </w:rPr>
        <w:t>секунда</w:t>
      </w:r>
      <w:r>
        <w:t>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  </w:t>
      </w:r>
      <w:r w:rsidR="00FB258C">
        <w:rPr>
          <w:lang w:val="sr-Cyrl-CS"/>
        </w:rPr>
        <w:t>064/6429</w:t>
      </w:r>
      <w:r w:rsidR="00C84ED2">
        <w:t>-</w:t>
      </w:r>
      <w:r w:rsidR="00FB258C">
        <w:rPr>
          <w:lang w:val="sr-Cyrl-CS"/>
        </w:rPr>
        <w:t>427</w:t>
      </w:r>
      <w:r w:rsidR="00AC4BB4">
        <w:rPr>
          <w:lang w:val="sr-Cyrl-CS"/>
        </w:rPr>
        <w:t xml:space="preserve">, </w:t>
      </w:r>
      <w:r w:rsidR="00AC4BB4">
        <w:t>адреса електронске поште</w:t>
      </w:r>
      <w:r w:rsidR="00FB258C">
        <w:rPr>
          <w:lang w:val="sr-Cyrl-CS"/>
        </w:rPr>
        <w:t> </w:t>
      </w:r>
      <w:hyperlink r:id="rId72" w:history="1">
        <w:r w:rsidR="00FB258C">
          <w:rPr>
            <w:rStyle w:val="Hyperlink"/>
            <w:szCs w:val="24"/>
            <w:lang w:val="sr-Latn-RS"/>
          </w:rPr>
          <w:t>uprava@lebane.ojt.rs</w:t>
        </w:r>
      </w:hyperlink>
      <w:r w:rsidR="00FB258C">
        <w:t xml:space="preserve"> </w:t>
      </w:r>
    </w:p>
    <w:p w:rsidR="00FB258C" w:rsidRDefault="00FB258C" w:rsidP="00A24C02">
      <w:pPr>
        <w:pStyle w:val="NoSpacing"/>
        <w:jc w:val="both"/>
        <w:rPr>
          <w:lang w:val="sr-Cyrl-RS"/>
        </w:rPr>
      </w:pPr>
    </w:p>
    <w:p w:rsidR="00FB258C" w:rsidRDefault="001D040D" w:rsidP="00A24C02">
      <w:pPr>
        <w:pStyle w:val="NoSpacing"/>
        <w:jc w:val="both"/>
      </w:pPr>
      <w:r w:rsidRPr="0035605B">
        <w:rPr>
          <w:b/>
          <w:lang w:val="sr-Cyrl-RS"/>
        </w:rPr>
        <w:t xml:space="preserve">Више јавно тужилаштво у </w:t>
      </w:r>
      <w:r w:rsidR="00FB258C">
        <w:rPr>
          <w:b/>
          <w:bCs/>
          <w:lang w:val="sr-Cyrl-RS"/>
        </w:rPr>
        <w:t>Врању</w:t>
      </w:r>
      <w:r w:rsidR="00FB258C">
        <w:t xml:space="preserve">: </w:t>
      </w:r>
    </w:p>
    <w:p w:rsidR="00D53621" w:rsidRDefault="00D53621" w:rsidP="00A24C02">
      <w:pPr>
        <w:pStyle w:val="NoSpacing"/>
        <w:jc w:val="both"/>
      </w:pPr>
    </w:p>
    <w:p w:rsidR="00FB258C" w:rsidRDefault="00D53621" w:rsidP="008C1A12">
      <w:pPr>
        <w:pStyle w:val="NoSpacing"/>
        <w:ind w:left="720"/>
        <w:jc w:val="both"/>
      </w:pPr>
      <w:r>
        <w:rPr>
          <w:lang w:val="sr-Cyrl-RS"/>
        </w:rPr>
        <w:t xml:space="preserve">1. </w:t>
      </w:r>
      <w:r w:rsidR="00217B12">
        <w:rPr>
          <w:lang w:val="sr-Cyrl-RS"/>
        </w:rPr>
        <w:t>Данијела Трајковић</w:t>
      </w:r>
      <w:r w:rsidR="00FB258C">
        <w:t xml:space="preserve">, </w:t>
      </w:r>
      <w:r w:rsidR="005D3A4B">
        <w:rPr>
          <w:lang w:val="sr-Cyrl-RS"/>
        </w:rPr>
        <w:t xml:space="preserve">главни </w:t>
      </w:r>
      <w:r>
        <w:t>јавн</w:t>
      </w:r>
      <w:r w:rsidR="00AC4BB4">
        <w:rPr>
          <w:lang w:val="sr-Cyrl-RS"/>
        </w:rPr>
        <w:t>и</w:t>
      </w:r>
      <w:r w:rsidR="00AC4BB4">
        <w:t xml:space="preserve">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t>064/8379</w:t>
      </w:r>
      <w:r w:rsidR="009D7F2D">
        <w:rPr>
          <w:lang w:val="sr-Cyrl-RS"/>
        </w:rPr>
        <w:t>-</w:t>
      </w:r>
      <w:r w:rsidR="00FB258C">
        <w:t>9</w:t>
      </w:r>
      <w:r w:rsidR="00FB258C">
        <w:rPr>
          <w:lang w:val="sr-Cyrl-RS"/>
        </w:rPr>
        <w:t>32</w:t>
      </w:r>
      <w:r w:rsidR="00AC4BB4">
        <w:rPr>
          <w:lang w:val="sr-Cyrl-RS"/>
        </w:rPr>
        <w:t xml:space="preserve">, </w:t>
      </w:r>
      <w:r w:rsidR="00AC4BB4">
        <w:t>адреса електронске поште</w:t>
      </w:r>
      <w:r w:rsidR="00FB258C">
        <w:t xml:space="preserve"> </w:t>
      </w:r>
      <w:hyperlink r:id="rId73" w:history="1">
        <w:r w:rsidR="00FB258C">
          <w:rPr>
            <w:rStyle w:val="Hyperlink"/>
            <w:szCs w:val="24"/>
            <w:lang w:val="sr-Latn-RS"/>
          </w:rPr>
          <w:t>danijela.trajkovic@vranje.vjt.rs</w:t>
        </w:r>
      </w:hyperlink>
      <w:r w:rsidR="00FB258C">
        <w:t xml:space="preserve">  </w:t>
      </w:r>
    </w:p>
    <w:p w:rsidR="008C1A12" w:rsidRDefault="008C1A12" w:rsidP="00A24C02">
      <w:pPr>
        <w:pStyle w:val="NoSpacing"/>
        <w:jc w:val="both"/>
      </w:pPr>
    </w:p>
    <w:p w:rsidR="00FB258C" w:rsidRDefault="000C738D" w:rsidP="000C738D">
      <w:pPr>
        <w:pStyle w:val="NoSpacing"/>
        <w:ind w:left="720"/>
        <w:jc w:val="both"/>
      </w:pPr>
      <w:r>
        <w:rPr>
          <w:lang w:val="sr-Cyrl-RS"/>
        </w:rPr>
        <w:t xml:space="preserve">2. </w:t>
      </w:r>
      <w:r w:rsidR="00217B12">
        <w:rPr>
          <w:lang w:val="sr-Cyrl-RS"/>
        </w:rPr>
        <w:t>Бранислава Михајловић</w:t>
      </w:r>
      <w:r w:rsidR="00FB258C"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</w:t>
      </w:r>
      <w:r>
        <w:rPr>
          <w:lang w:val="sr-Cyrl-RS"/>
        </w:rPr>
        <w:t>секунда</w:t>
      </w:r>
      <w:r>
        <w:t>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  </w:t>
      </w:r>
      <w:r w:rsidR="00FB258C">
        <w:t>064/8379</w:t>
      </w:r>
      <w:r w:rsidR="00C84ED2">
        <w:t>-</w:t>
      </w:r>
      <w:r w:rsidR="00FB258C">
        <w:t>9</w:t>
      </w:r>
      <w:r w:rsidR="00FB258C">
        <w:rPr>
          <w:lang w:val="sr-Cyrl-RS"/>
        </w:rPr>
        <w:t>31</w:t>
      </w:r>
      <w:r w:rsidR="00AC4BB4">
        <w:rPr>
          <w:lang w:val="sr-Cyrl-RS"/>
        </w:rPr>
        <w:t xml:space="preserve">, </w:t>
      </w:r>
      <w:r w:rsidR="00AC4BB4">
        <w:t>адреса електронске поште</w:t>
      </w:r>
      <w:r w:rsidR="00FB258C">
        <w:t xml:space="preserve"> </w:t>
      </w:r>
      <w:hyperlink r:id="rId74" w:history="1">
        <w:r w:rsidR="00FB258C">
          <w:rPr>
            <w:rStyle w:val="Hyperlink"/>
            <w:szCs w:val="24"/>
            <w:lang w:val="sr-Latn-RS"/>
          </w:rPr>
          <w:t>branislava.mihajlovic@vranje.vjt.rs</w:t>
        </w:r>
      </w:hyperlink>
      <w:r w:rsidR="00FB258C">
        <w:t xml:space="preserve">  </w:t>
      </w:r>
    </w:p>
    <w:p w:rsidR="00FB258C" w:rsidRDefault="00FB258C" w:rsidP="00A24C02">
      <w:pPr>
        <w:pStyle w:val="NoSpacing"/>
        <w:jc w:val="both"/>
      </w:pPr>
    </w:p>
    <w:p w:rsidR="00FB258C" w:rsidRDefault="00EE70C9" w:rsidP="00A24C02">
      <w:pPr>
        <w:pStyle w:val="NoSpacing"/>
        <w:jc w:val="both"/>
      </w:pPr>
      <w:r w:rsidRPr="0035605B">
        <w:rPr>
          <w:b/>
          <w:bCs/>
          <w:color w:val="222222"/>
          <w:lang w:val="ru-RU"/>
        </w:rPr>
        <w:t xml:space="preserve">Основно јавно тужилаштво у </w:t>
      </w:r>
      <w:r w:rsidR="00FB258C">
        <w:rPr>
          <w:b/>
          <w:bCs/>
          <w:lang w:val="sr-Cyrl-RS"/>
        </w:rPr>
        <w:t>Врању:</w:t>
      </w:r>
    </w:p>
    <w:p w:rsidR="008C1A12" w:rsidRDefault="008C1A12" w:rsidP="00A24C02">
      <w:pPr>
        <w:pStyle w:val="NoSpacing"/>
        <w:jc w:val="both"/>
        <w:rPr>
          <w:lang w:val="sr-Cyrl-CS"/>
        </w:rPr>
      </w:pPr>
    </w:p>
    <w:p w:rsidR="00FB258C" w:rsidRDefault="008C1A12" w:rsidP="008C1A12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217B12">
        <w:rPr>
          <w:lang w:val="sr-Cyrl-CS"/>
        </w:rPr>
        <w:t>Бобан Накић</w:t>
      </w:r>
      <w:r w:rsidR="00FB258C">
        <w:rPr>
          <w:lang w:val="sr-Cyrl-CS"/>
        </w:rPr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rPr>
          <w:lang w:val="sr-Cyrl-CS"/>
        </w:rPr>
        <w:t>064/8379</w:t>
      </w:r>
      <w:r w:rsidR="00C84ED2">
        <w:t>-</w:t>
      </w:r>
      <w:r w:rsidR="00FB258C">
        <w:rPr>
          <w:lang w:val="sr-Cyrl-CS"/>
        </w:rPr>
        <w:t>945</w:t>
      </w:r>
      <w:r w:rsidR="00AC4BB4">
        <w:rPr>
          <w:lang w:val="sr-Cyrl-CS"/>
        </w:rPr>
        <w:t xml:space="preserve">, </w:t>
      </w:r>
      <w:r w:rsidR="00AC4BB4">
        <w:t>адреса електронске поште</w:t>
      </w:r>
      <w:r w:rsidR="00FB258C">
        <w:rPr>
          <w:lang w:val="sr-Cyrl-CS"/>
        </w:rPr>
        <w:t xml:space="preserve">  </w:t>
      </w:r>
      <w:hyperlink r:id="rId75" w:history="1">
        <w:r w:rsidR="00FB258C">
          <w:rPr>
            <w:rStyle w:val="Hyperlink"/>
            <w:szCs w:val="24"/>
            <w:lang w:val="sr-Latn-RS"/>
          </w:rPr>
          <w:t>boban.nakic@vranje.ojt.rs</w:t>
        </w:r>
      </w:hyperlink>
      <w:r w:rsidR="00FB258C">
        <w:t xml:space="preserve">  </w:t>
      </w:r>
    </w:p>
    <w:p w:rsidR="008C1A12" w:rsidRDefault="008C1A12" w:rsidP="00A24C02">
      <w:pPr>
        <w:pStyle w:val="NoSpacing"/>
        <w:jc w:val="both"/>
        <w:rPr>
          <w:lang w:val="sr-Cyrl-CS"/>
        </w:rPr>
      </w:pPr>
    </w:p>
    <w:p w:rsidR="00FB258C" w:rsidRDefault="00701842" w:rsidP="00701842">
      <w:pPr>
        <w:pStyle w:val="NoSpacing"/>
        <w:ind w:left="720"/>
        <w:jc w:val="both"/>
      </w:pPr>
      <w:r>
        <w:rPr>
          <w:lang w:val="sr-Cyrl-CS"/>
        </w:rPr>
        <w:t>2.</w:t>
      </w:r>
      <w:r w:rsidR="00FB258C">
        <w:rPr>
          <w:lang w:val="sr-Cyrl-CS"/>
        </w:rPr>
        <w:t xml:space="preserve"> </w:t>
      </w:r>
      <w:r w:rsidR="00217B12">
        <w:rPr>
          <w:lang w:val="sr-Cyrl-CS"/>
        </w:rPr>
        <w:t>Ивана Јовчић</w:t>
      </w:r>
      <w:r w:rsidR="00FB258C">
        <w:rPr>
          <w:lang w:val="sr-Cyrl-CS"/>
        </w:rPr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</w:t>
      </w:r>
      <w:r>
        <w:rPr>
          <w:lang w:val="sr-Cyrl-RS"/>
        </w:rPr>
        <w:t>секунда</w:t>
      </w:r>
      <w:r>
        <w:t>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> </w:t>
      </w:r>
      <w:r w:rsidR="00B806E9">
        <w:rPr>
          <w:lang w:val="sr-Cyrl-RS"/>
        </w:rPr>
        <w:t xml:space="preserve"> </w:t>
      </w:r>
      <w:r w:rsidR="00FB258C">
        <w:rPr>
          <w:lang w:val="sr-Cyrl-CS"/>
        </w:rPr>
        <w:t>064/8379</w:t>
      </w:r>
      <w:r w:rsidR="00C84ED2">
        <w:t>-</w:t>
      </w:r>
      <w:r w:rsidR="00FB258C">
        <w:rPr>
          <w:lang w:val="sr-Cyrl-CS"/>
        </w:rPr>
        <w:t>967</w:t>
      </w:r>
      <w:r w:rsidR="00AC4BB4">
        <w:rPr>
          <w:lang w:val="sr-Cyrl-CS"/>
        </w:rPr>
        <w:t>,</w:t>
      </w:r>
      <w:r w:rsidR="00B806E9">
        <w:rPr>
          <w:lang w:val="sr-Cyrl-CS"/>
        </w:rPr>
        <w:t xml:space="preserve"> </w:t>
      </w:r>
      <w:r w:rsidR="00AC4BB4">
        <w:t>адреса</w:t>
      </w:r>
      <w:r w:rsidR="00B806E9">
        <w:rPr>
          <w:lang w:val="sr-Cyrl-RS"/>
        </w:rPr>
        <w:t xml:space="preserve"> </w:t>
      </w:r>
      <w:r w:rsidR="00AC4BB4">
        <w:t>електронске поште</w:t>
      </w:r>
      <w:r w:rsidR="00FB258C">
        <w:rPr>
          <w:lang w:val="sr-Cyrl-CS"/>
        </w:rPr>
        <w:t> </w:t>
      </w:r>
      <w:hyperlink r:id="rId76" w:history="1">
        <w:r w:rsidR="00FB258C">
          <w:rPr>
            <w:rStyle w:val="Hyperlink"/>
            <w:szCs w:val="24"/>
            <w:lang w:val="sr-Latn-RS"/>
          </w:rPr>
          <w:t>ivana.jovcic@vranje.ojt.rs</w:t>
        </w:r>
      </w:hyperlink>
      <w:r w:rsidR="00FB258C">
        <w:t xml:space="preserve"> </w:t>
      </w:r>
    </w:p>
    <w:p w:rsidR="00701842" w:rsidRDefault="00701842" w:rsidP="00A24C02">
      <w:pPr>
        <w:pStyle w:val="NoSpacing"/>
        <w:jc w:val="both"/>
        <w:rPr>
          <w:b/>
          <w:bCs/>
          <w:color w:val="222222"/>
          <w:lang w:val="ru-RU"/>
        </w:rPr>
      </w:pPr>
    </w:p>
    <w:p w:rsidR="00FB258C" w:rsidRDefault="00EE70C9" w:rsidP="00A24C02">
      <w:pPr>
        <w:pStyle w:val="NoSpacing"/>
        <w:jc w:val="both"/>
      </w:pPr>
      <w:r w:rsidRPr="0035605B">
        <w:rPr>
          <w:b/>
          <w:bCs/>
          <w:color w:val="222222"/>
          <w:lang w:val="ru-RU"/>
        </w:rPr>
        <w:t xml:space="preserve">Основно јавно тужилаштво у </w:t>
      </w:r>
      <w:r w:rsidR="00FB258C">
        <w:rPr>
          <w:b/>
          <w:bCs/>
          <w:lang w:val="sr-Cyrl-RS"/>
        </w:rPr>
        <w:t>Владичином Хану</w:t>
      </w:r>
      <w:r w:rsidR="00FB258C">
        <w:rPr>
          <w:b/>
          <w:bCs/>
        </w:rPr>
        <w:t>:</w:t>
      </w:r>
      <w:r w:rsidR="00FB258C">
        <w:t xml:space="preserve"> </w:t>
      </w:r>
    </w:p>
    <w:p w:rsidR="008C1A12" w:rsidRDefault="008C1A12" w:rsidP="00A24C02">
      <w:pPr>
        <w:pStyle w:val="NoSpacing"/>
        <w:jc w:val="both"/>
        <w:rPr>
          <w:lang w:val="sr-Cyrl-CS"/>
        </w:rPr>
      </w:pPr>
    </w:p>
    <w:p w:rsidR="00FB258C" w:rsidRDefault="008C1A12" w:rsidP="008C1A12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1.</w:t>
      </w:r>
      <w:r w:rsidR="00FB258C">
        <w:rPr>
          <w:lang w:val="sr-Cyrl-CS"/>
        </w:rPr>
        <w:t xml:space="preserve">  </w:t>
      </w:r>
      <w:r w:rsidR="00217B12">
        <w:rPr>
          <w:lang w:val="sr-Cyrl-CS"/>
        </w:rPr>
        <w:t>Љиљана Петровић</w:t>
      </w:r>
      <w:r w:rsidR="00FB258C">
        <w:rPr>
          <w:lang w:val="sr-Cyrl-CS"/>
        </w:rPr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rPr>
          <w:lang w:val="sr-Cyrl-CS"/>
        </w:rPr>
        <w:t>064/8379</w:t>
      </w:r>
      <w:r w:rsidR="00C84ED2">
        <w:t>-</w:t>
      </w:r>
      <w:r w:rsidR="00FB258C">
        <w:rPr>
          <w:lang w:val="sr-Cyrl-CS"/>
        </w:rPr>
        <w:t>946</w:t>
      </w:r>
      <w:r w:rsidR="00AC4BB4">
        <w:rPr>
          <w:lang w:val="sr-Cyrl-CS"/>
        </w:rPr>
        <w:t xml:space="preserve">, </w:t>
      </w:r>
      <w:r w:rsidR="00AC4BB4">
        <w:t>адреса електронске поште</w:t>
      </w:r>
      <w:r w:rsidR="00FB258C">
        <w:rPr>
          <w:lang w:val="sr-Cyrl-CS"/>
        </w:rPr>
        <w:t xml:space="preserve">  </w:t>
      </w:r>
      <w:hyperlink r:id="rId77" w:history="1">
        <w:r w:rsidR="00FB258C">
          <w:rPr>
            <w:rStyle w:val="Hyperlink"/>
            <w:szCs w:val="24"/>
            <w:lang w:val="sr-Latn-RS"/>
          </w:rPr>
          <w:t>ljiljana.petrovic@vladicinhan.ojt.rs</w:t>
        </w:r>
      </w:hyperlink>
      <w:r w:rsidR="00FB258C">
        <w:t xml:space="preserve">  </w:t>
      </w:r>
    </w:p>
    <w:p w:rsidR="008C1A12" w:rsidRDefault="008C1A12" w:rsidP="00A24C02">
      <w:pPr>
        <w:pStyle w:val="NoSpacing"/>
        <w:jc w:val="both"/>
        <w:rPr>
          <w:lang w:val="sr-Cyrl-CS"/>
        </w:rPr>
      </w:pPr>
    </w:p>
    <w:p w:rsidR="00FB258C" w:rsidRDefault="00701842" w:rsidP="00701842">
      <w:pPr>
        <w:pStyle w:val="NoSpacing"/>
        <w:ind w:left="720"/>
        <w:jc w:val="both"/>
      </w:pPr>
      <w:r>
        <w:rPr>
          <w:lang w:val="sr-Cyrl-CS"/>
        </w:rPr>
        <w:t>2.</w:t>
      </w:r>
      <w:r w:rsidR="00FB258C">
        <w:rPr>
          <w:lang w:val="sr-Cyrl-CS"/>
        </w:rPr>
        <w:t xml:space="preserve"> </w:t>
      </w:r>
      <w:r w:rsidR="00217B12">
        <w:rPr>
          <w:lang w:val="sr-Cyrl-CS"/>
        </w:rPr>
        <w:t>Драган Николић</w:t>
      </w:r>
      <w:r w:rsidR="00FB258C">
        <w:rPr>
          <w:lang w:val="sr-Cyrl-CS"/>
        </w:rPr>
        <w:t xml:space="preserve">, </w:t>
      </w:r>
      <w:r>
        <w:t>јавн</w:t>
      </w:r>
      <w:r>
        <w:rPr>
          <w:lang w:val="sr-Cyrl-RS"/>
        </w:rPr>
        <w:t>и</w:t>
      </w:r>
      <w:r>
        <w:t xml:space="preserve"> тужи</w:t>
      </w:r>
      <w:r>
        <w:rPr>
          <w:lang w:val="sr-Cyrl-RS"/>
        </w:rPr>
        <w:t>ла</w:t>
      </w:r>
      <w:r>
        <w:t>ц</w:t>
      </w:r>
      <w:r>
        <w:rPr>
          <w:lang w:val="sr-Cyrl-RS"/>
        </w:rPr>
        <w:t>,</w:t>
      </w:r>
      <w:r>
        <w:t xml:space="preserve"> контакт тачка и </w:t>
      </w:r>
      <w:r>
        <w:rPr>
          <w:lang w:val="sr-Cyrl-RS"/>
        </w:rPr>
        <w:t>секунда</w:t>
      </w:r>
      <w:r>
        <w:t>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  </w:t>
      </w:r>
      <w:r w:rsidR="00FB258C">
        <w:t>контакт подаци</w:t>
      </w:r>
      <w:r w:rsidR="00FB258C">
        <w:rPr>
          <w:lang w:val="sr-Cyrl-CS"/>
        </w:rPr>
        <w:t xml:space="preserve"> 064/8379</w:t>
      </w:r>
      <w:r w:rsidR="00C84ED2">
        <w:t>-</w:t>
      </w:r>
      <w:r w:rsidR="00FB258C">
        <w:rPr>
          <w:lang w:val="sr-Cyrl-CS"/>
        </w:rPr>
        <w:t>947</w:t>
      </w:r>
      <w:r w:rsidR="00AC4BB4">
        <w:rPr>
          <w:lang w:val="sr-Cyrl-CS"/>
        </w:rPr>
        <w:t xml:space="preserve">, </w:t>
      </w:r>
      <w:r w:rsidR="00AC4BB4">
        <w:t>адреса електронске поште</w:t>
      </w:r>
      <w:r w:rsidR="00FB258C">
        <w:rPr>
          <w:lang w:val="sr-Cyrl-CS"/>
        </w:rPr>
        <w:t> </w:t>
      </w:r>
      <w:hyperlink r:id="rId78" w:history="1">
        <w:r w:rsidR="00FB258C">
          <w:rPr>
            <w:rStyle w:val="Hyperlink"/>
            <w:szCs w:val="24"/>
            <w:lang w:val="sr-Latn-RS"/>
          </w:rPr>
          <w:t>dragan.nikolic@vladicinhan.ojt.rs</w:t>
        </w:r>
      </w:hyperlink>
      <w:r w:rsidR="00FB258C">
        <w:t xml:space="preserve"> </w:t>
      </w:r>
    </w:p>
    <w:p w:rsidR="00FB258C" w:rsidRDefault="00FB258C" w:rsidP="00A24C02">
      <w:pPr>
        <w:pStyle w:val="NoSpacing"/>
        <w:jc w:val="both"/>
        <w:rPr>
          <w:lang w:val="sr-Cyrl-RS"/>
        </w:rPr>
      </w:pPr>
    </w:p>
    <w:p w:rsidR="00780D4A" w:rsidRDefault="00780D4A" w:rsidP="00A24C02">
      <w:pPr>
        <w:pStyle w:val="NoSpacing"/>
        <w:jc w:val="both"/>
        <w:rPr>
          <w:b/>
          <w:lang w:val="sr-Cyrl-RS"/>
        </w:rPr>
      </w:pPr>
    </w:p>
    <w:p w:rsidR="00FB258C" w:rsidRDefault="001D040D" w:rsidP="00A24C02">
      <w:pPr>
        <w:pStyle w:val="NoSpacing"/>
        <w:jc w:val="both"/>
        <w:rPr>
          <w:lang w:val="sr-Cyrl-RS"/>
        </w:rPr>
      </w:pPr>
      <w:r w:rsidRPr="0035605B">
        <w:rPr>
          <w:b/>
          <w:lang w:val="sr-Cyrl-RS"/>
        </w:rPr>
        <w:lastRenderedPageBreak/>
        <w:t xml:space="preserve">Више јавно тужилаштво у </w:t>
      </w:r>
      <w:r w:rsidR="00FB258C">
        <w:rPr>
          <w:b/>
          <w:bCs/>
          <w:lang w:val="sr-Cyrl-RS"/>
        </w:rPr>
        <w:t>Пироту</w:t>
      </w:r>
      <w:r w:rsidR="00FB258C">
        <w:t xml:space="preserve">: </w:t>
      </w:r>
    </w:p>
    <w:p w:rsidR="008C1A12" w:rsidRDefault="008C1A12" w:rsidP="00A24C02">
      <w:pPr>
        <w:pStyle w:val="NoSpacing"/>
        <w:jc w:val="both"/>
      </w:pPr>
    </w:p>
    <w:p w:rsidR="00FB258C" w:rsidRDefault="008C1A12" w:rsidP="008C1A12">
      <w:pPr>
        <w:pStyle w:val="NoSpacing"/>
        <w:ind w:left="720"/>
        <w:jc w:val="both"/>
      </w:pPr>
      <w:r>
        <w:rPr>
          <w:lang w:val="sr-Cyrl-RS"/>
        </w:rPr>
        <w:t xml:space="preserve">1. </w:t>
      </w:r>
      <w:r w:rsidR="00217B12">
        <w:t>А</w:t>
      </w:r>
      <w:r w:rsidR="00217B12">
        <w:rPr>
          <w:lang w:val="sr-Cyrl-RS"/>
        </w:rPr>
        <w:t>лбертина Златковић</w:t>
      </w:r>
      <w:r w:rsidR="00FB258C"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t>064/8379</w:t>
      </w:r>
      <w:r w:rsidR="00C84ED2">
        <w:t>-</w:t>
      </w:r>
      <w:r w:rsidR="00FB258C">
        <w:t xml:space="preserve">874, </w:t>
      </w:r>
      <w:r w:rsidR="00AC4BB4">
        <w:t xml:space="preserve">адреса електронске поште </w:t>
      </w:r>
      <w:hyperlink r:id="rId79" w:history="1">
        <w:r w:rsidR="00FB258C">
          <w:rPr>
            <w:rStyle w:val="Hyperlink"/>
            <w:szCs w:val="24"/>
            <w:lang w:val="sr-Latn-RS"/>
          </w:rPr>
          <w:t>uprava@pirot.vjt.rs</w:t>
        </w:r>
      </w:hyperlink>
    </w:p>
    <w:p w:rsidR="00FB258C" w:rsidRDefault="00FB258C" w:rsidP="00A24C02">
      <w:pPr>
        <w:pStyle w:val="NoSpacing"/>
        <w:jc w:val="both"/>
        <w:rPr>
          <w:b/>
          <w:bCs/>
        </w:rPr>
      </w:pPr>
    </w:p>
    <w:p w:rsidR="00FB258C" w:rsidRDefault="00EE70C9" w:rsidP="00A24C02">
      <w:pPr>
        <w:pStyle w:val="NoSpacing"/>
        <w:jc w:val="both"/>
        <w:rPr>
          <w:lang w:val="sr-Cyrl-RS"/>
        </w:rPr>
      </w:pPr>
      <w:r w:rsidRPr="0035605B">
        <w:rPr>
          <w:b/>
          <w:bCs/>
          <w:color w:val="222222"/>
          <w:lang w:val="ru-RU"/>
        </w:rPr>
        <w:t xml:space="preserve">Основно јавно тужилаштво у </w:t>
      </w:r>
      <w:r w:rsidR="00FB258C">
        <w:rPr>
          <w:b/>
          <w:bCs/>
          <w:lang w:val="sr-Cyrl-RS"/>
        </w:rPr>
        <w:t>Пироту</w:t>
      </w:r>
      <w:r w:rsidR="00FB258C">
        <w:rPr>
          <w:b/>
          <w:bCs/>
        </w:rPr>
        <w:t>:</w:t>
      </w:r>
      <w:r w:rsidR="00FB258C">
        <w:t xml:space="preserve"> </w:t>
      </w:r>
    </w:p>
    <w:p w:rsidR="008C1A12" w:rsidRDefault="00FB258C" w:rsidP="00A24C02">
      <w:pPr>
        <w:pStyle w:val="NoSpacing"/>
        <w:jc w:val="both"/>
        <w:rPr>
          <w:lang w:val="sr-Cyrl-CS"/>
        </w:rPr>
      </w:pPr>
      <w:r>
        <w:rPr>
          <w:lang w:val="sr-Cyrl-CS"/>
        </w:rPr>
        <w:t> </w:t>
      </w:r>
    </w:p>
    <w:p w:rsidR="00FB258C" w:rsidRDefault="00A03E3B" w:rsidP="00A03E3B">
      <w:pPr>
        <w:pStyle w:val="NoSpacing"/>
        <w:ind w:left="720"/>
        <w:jc w:val="both"/>
        <w:rPr>
          <w:lang w:val="sr-Cyrl-RS"/>
        </w:rPr>
      </w:pPr>
      <w:r>
        <w:rPr>
          <w:lang w:val="sr-Cyrl-CS"/>
        </w:rPr>
        <w:t xml:space="preserve">1. </w:t>
      </w:r>
      <w:r w:rsidR="00217B12">
        <w:rPr>
          <w:lang w:val="sr-Cyrl-RS"/>
        </w:rPr>
        <w:t>Марија Рангелов</w:t>
      </w:r>
      <w:r w:rsidR="00FB258C"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t>064/8513</w:t>
      </w:r>
      <w:r w:rsidR="00C84ED2">
        <w:t>-</w:t>
      </w:r>
      <w:r w:rsidR="00FB258C">
        <w:t xml:space="preserve">685, </w:t>
      </w:r>
      <w:r w:rsidR="00531043">
        <w:t xml:space="preserve">адреса електронске поште </w:t>
      </w:r>
      <w:hyperlink r:id="rId80" w:history="1">
        <w:r w:rsidR="00FB258C">
          <w:rPr>
            <w:rStyle w:val="Hyperlink"/>
            <w:szCs w:val="24"/>
            <w:lang w:val="sr-Latn-RS"/>
          </w:rPr>
          <w:t>marijarangelov@gmail.com</w:t>
        </w:r>
      </w:hyperlink>
      <w:r w:rsidR="00FB258C">
        <w:t xml:space="preserve"> </w:t>
      </w:r>
    </w:p>
    <w:p w:rsidR="00FB258C" w:rsidRDefault="00FB258C" w:rsidP="00A24C02">
      <w:pPr>
        <w:pStyle w:val="NoSpacing"/>
        <w:jc w:val="both"/>
        <w:rPr>
          <w:lang w:val="sr-Cyrl-RS"/>
        </w:rPr>
      </w:pPr>
    </w:p>
    <w:p w:rsidR="00FB258C" w:rsidRDefault="00EE70C9" w:rsidP="00A24C02">
      <w:pPr>
        <w:pStyle w:val="NoSpacing"/>
        <w:jc w:val="both"/>
        <w:rPr>
          <w:lang w:val="sr-Cyrl-RS"/>
        </w:rPr>
      </w:pPr>
      <w:r w:rsidRPr="0035605B">
        <w:rPr>
          <w:b/>
          <w:lang w:val="sr-Cyrl-RS"/>
        </w:rPr>
        <w:t xml:space="preserve">Више јавно тужилаштво у </w:t>
      </w:r>
      <w:r w:rsidR="00FB258C">
        <w:rPr>
          <w:b/>
          <w:bCs/>
          <w:lang w:val="sr-Cyrl-RS"/>
        </w:rPr>
        <w:t>Неготину</w:t>
      </w:r>
      <w:r w:rsidR="00FB258C">
        <w:t xml:space="preserve">: </w:t>
      </w:r>
    </w:p>
    <w:p w:rsidR="00A03E3B" w:rsidRDefault="00A03E3B" w:rsidP="00A24C02">
      <w:pPr>
        <w:pStyle w:val="NoSpacing"/>
        <w:jc w:val="both"/>
      </w:pPr>
    </w:p>
    <w:p w:rsidR="00FB258C" w:rsidRDefault="00A03E3B" w:rsidP="00EF5C8D">
      <w:pPr>
        <w:pStyle w:val="NoSpacing"/>
        <w:ind w:left="720"/>
        <w:jc w:val="both"/>
        <w:rPr>
          <w:lang w:val="sr-Cyrl-RS"/>
        </w:rPr>
      </w:pPr>
      <w:r>
        <w:rPr>
          <w:lang w:val="sr-Cyrl-RS"/>
        </w:rPr>
        <w:t>1.</w:t>
      </w:r>
      <w:r w:rsidR="00217B12">
        <w:rPr>
          <w:lang w:val="sr-Cyrl-RS"/>
        </w:rPr>
        <w:t xml:space="preserve"> </w:t>
      </w:r>
      <w:r w:rsidR="00533F02">
        <w:rPr>
          <w:lang w:val="sr-Cyrl-RS"/>
        </w:rPr>
        <w:t>Тијана Јеленковић</w:t>
      </w:r>
      <w:r w:rsidR="00FB258C">
        <w:t xml:space="preserve">, </w:t>
      </w:r>
      <w:r w:rsidR="00F82062">
        <w:t>јавни тужилац</w:t>
      </w:r>
      <w:r w:rsidR="00EF5C8D">
        <w:rPr>
          <w:lang w:val="sr-Cyrl-RS"/>
        </w:rPr>
        <w:t>,</w:t>
      </w:r>
      <w:r w:rsidR="00EF5C8D">
        <w:t xml:space="preserve"> контакт тачка и примарни обрађивач предмета</w:t>
      </w:r>
      <w:r w:rsidR="00EF5C8D">
        <w:rPr>
          <w:lang w:val="sr-Cyrl-RS"/>
        </w:rPr>
        <w:t>, к</w:t>
      </w:r>
      <w:r w:rsidR="00EF5C8D">
        <w:t xml:space="preserve">онтакт </w:t>
      </w:r>
      <w:r w:rsidR="00EF5C8D">
        <w:rPr>
          <w:color w:val="222222"/>
        </w:rPr>
        <w:t>телефон</w:t>
      </w:r>
      <w:r w:rsidR="00EF5C8D">
        <w:t xml:space="preserve"> </w:t>
      </w:r>
      <w:r w:rsidR="00FB258C">
        <w:t>064/8</w:t>
      </w:r>
      <w:r w:rsidR="00FB258C">
        <w:rPr>
          <w:lang w:val="sr-Cyrl-RS"/>
        </w:rPr>
        <w:t>819</w:t>
      </w:r>
      <w:r w:rsidR="00C84ED2">
        <w:t>-</w:t>
      </w:r>
      <w:r w:rsidR="00FB258C">
        <w:rPr>
          <w:lang w:val="sr-Cyrl-RS"/>
        </w:rPr>
        <w:t>447</w:t>
      </w:r>
      <w:r w:rsidR="00FB258C">
        <w:t xml:space="preserve">, </w:t>
      </w:r>
      <w:r w:rsidR="00531043">
        <w:t xml:space="preserve">адреса електронске поште </w:t>
      </w:r>
      <w:hyperlink r:id="rId81" w:history="1">
        <w:r w:rsidR="00FB258C">
          <w:rPr>
            <w:rStyle w:val="Hyperlink"/>
            <w:szCs w:val="24"/>
            <w:lang w:val="sr-Latn-RS"/>
          </w:rPr>
          <w:t>uprava@negotin.vjt.rs</w:t>
        </w:r>
      </w:hyperlink>
    </w:p>
    <w:p w:rsidR="00FB258C" w:rsidRDefault="00FB258C" w:rsidP="00A24C02">
      <w:pPr>
        <w:pStyle w:val="NoSpacing"/>
        <w:jc w:val="both"/>
        <w:rPr>
          <w:b/>
          <w:bCs/>
          <w:lang w:val="sr-Cyrl-RS"/>
        </w:rPr>
      </w:pPr>
    </w:p>
    <w:p w:rsidR="00FB258C" w:rsidRDefault="00A24C02" w:rsidP="00A24C02">
      <w:pPr>
        <w:pStyle w:val="NoSpacing"/>
        <w:jc w:val="both"/>
        <w:rPr>
          <w:lang w:val="sr-Cyrl-RS"/>
        </w:rPr>
      </w:pPr>
      <w:r w:rsidRPr="0035605B">
        <w:rPr>
          <w:b/>
          <w:bCs/>
          <w:color w:val="222222"/>
          <w:lang w:val="ru-RU"/>
        </w:rPr>
        <w:t xml:space="preserve">Основно јавно тужилаштво у </w:t>
      </w:r>
      <w:r w:rsidR="00FB258C">
        <w:rPr>
          <w:b/>
          <w:bCs/>
          <w:lang w:val="sr-Cyrl-RS"/>
        </w:rPr>
        <w:t>Неготину, са одељењем у Мајданпеку</w:t>
      </w:r>
      <w:r w:rsidR="00FB258C">
        <w:rPr>
          <w:b/>
          <w:bCs/>
        </w:rPr>
        <w:t>:</w:t>
      </w:r>
      <w:r w:rsidR="00FB258C">
        <w:t xml:space="preserve"> </w:t>
      </w:r>
    </w:p>
    <w:p w:rsidR="00EF5C8D" w:rsidRDefault="00EF5C8D" w:rsidP="00A24C02">
      <w:pPr>
        <w:pStyle w:val="NoSpacing"/>
        <w:jc w:val="both"/>
        <w:rPr>
          <w:lang w:val="sr-Cyrl-CS"/>
        </w:rPr>
      </w:pPr>
    </w:p>
    <w:p w:rsidR="00FB258C" w:rsidRDefault="00EF5C8D" w:rsidP="00EF5C8D">
      <w:pPr>
        <w:pStyle w:val="NoSpacing"/>
        <w:ind w:left="720"/>
        <w:jc w:val="both"/>
        <w:rPr>
          <w:lang w:val="sr-Cyrl-RS"/>
        </w:rPr>
      </w:pPr>
      <w:r>
        <w:rPr>
          <w:lang w:val="sr-Cyrl-CS"/>
        </w:rPr>
        <w:t xml:space="preserve">1. </w:t>
      </w:r>
      <w:r w:rsidR="00533F02">
        <w:rPr>
          <w:lang w:val="sr-Cyrl-RS"/>
        </w:rPr>
        <w:t>Ненад Срзентић</w:t>
      </w:r>
      <w:r w:rsidR="00FB258C"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t>064/8</w:t>
      </w:r>
      <w:r w:rsidR="00FB258C">
        <w:rPr>
          <w:lang w:val="sr-Cyrl-RS"/>
        </w:rPr>
        <w:t>819</w:t>
      </w:r>
      <w:r w:rsidR="00C84ED2">
        <w:t>-</w:t>
      </w:r>
      <w:r w:rsidR="00FB258C">
        <w:rPr>
          <w:lang w:val="sr-Cyrl-RS"/>
        </w:rPr>
        <w:t>442</w:t>
      </w:r>
      <w:r w:rsidR="00FB258C">
        <w:t xml:space="preserve">, </w:t>
      </w:r>
      <w:hyperlink r:id="rId82" w:history="1">
        <w:r w:rsidR="00FB258C">
          <w:rPr>
            <w:rStyle w:val="Hyperlink"/>
            <w:szCs w:val="24"/>
            <w:lang w:val="sr-Latn-RS"/>
          </w:rPr>
          <w:t>uprava@negotin.ojt.rs</w:t>
        </w:r>
      </w:hyperlink>
      <w:r w:rsidR="00FB258C">
        <w:t xml:space="preserve"> </w:t>
      </w:r>
    </w:p>
    <w:p w:rsidR="00FB258C" w:rsidRDefault="00FB258C" w:rsidP="00A24C02">
      <w:pPr>
        <w:pStyle w:val="NoSpacing"/>
        <w:jc w:val="both"/>
        <w:rPr>
          <w:lang w:val="sr-Cyrl-RS"/>
        </w:rPr>
      </w:pPr>
    </w:p>
    <w:p w:rsidR="00FB258C" w:rsidRDefault="00EE70C9" w:rsidP="00A24C02">
      <w:pPr>
        <w:pStyle w:val="NoSpacing"/>
        <w:jc w:val="both"/>
        <w:rPr>
          <w:lang w:val="sr-Cyrl-RS"/>
        </w:rPr>
      </w:pPr>
      <w:r w:rsidRPr="0035605B">
        <w:rPr>
          <w:b/>
          <w:lang w:val="sr-Cyrl-RS"/>
        </w:rPr>
        <w:t xml:space="preserve">Више јавно тужилаштво у </w:t>
      </w:r>
      <w:r w:rsidR="00FB258C">
        <w:rPr>
          <w:b/>
          <w:bCs/>
          <w:lang w:val="sr-Cyrl-RS"/>
        </w:rPr>
        <w:t>Зајечару</w:t>
      </w:r>
      <w:r w:rsidR="00FB258C">
        <w:t xml:space="preserve">: </w:t>
      </w:r>
    </w:p>
    <w:p w:rsidR="00EF5C8D" w:rsidRDefault="00EF5C8D" w:rsidP="00A24C02">
      <w:pPr>
        <w:pStyle w:val="NoSpacing"/>
        <w:jc w:val="both"/>
      </w:pPr>
    </w:p>
    <w:p w:rsidR="00FB258C" w:rsidRDefault="00EF5C8D" w:rsidP="00EF5C8D">
      <w:pPr>
        <w:pStyle w:val="NoSpacing"/>
        <w:ind w:left="720"/>
        <w:jc w:val="both"/>
      </w:pPr>
      <w:r>
        <w:rPr>
          <w:lang w:val="sr-Cyrl-RS"/>
        </w:rPr>
        <w:t>1.</w:t>
      </w:r>
      <w:r w:rsidR="00FB258C">
        <w:t xml:space="preserve"> </w:t>
      </w:r>
      <w:r w:rsidR="000010DE">
        <w:rPr>
          <w:lang w:val="sr-Cyrl-RS"/>
        </w:rPr>
        <w:t>Иван Марковић</w:t>
      </w:r>
      <w:r w:rsidR="00FB258C"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t>064/</w:t>
      </w:r>
      <w:r w:rsidR="000010DE">
        <w:rPr>
          <w:szCs w:val="24"/>
        </w:rPr>
        <w:t>8819</w:t>
      </w:r>
      <w:r w:rsidR="000010DE">
        <w:rPr>
          <w:szCs w:val="24"/>
          <w:lang w:val="sr-Cyrl-RS"/>
        </w:rPr>
        <w:t>-</w:t>
      </w:r>
      <w:r w:rsidR="000010DE">
        <w:rPr>
          <w:szCs w:val="24"/>
        </w:rPr>
        <w:t>442</w:t>
      </w:r>
      <w:r w:rsidR="00FB258C">
        <w:t xml:space="preserve">, </w:t>
      </w:r>
      <w:r w:rsidR="00531043">
        <w:t xml:space="preserve">адреса електронске поште </w:t>
      </w:r>
      <w:hyperlink r:id="rId83" w:history="1">
        <w:r w:rsidR="00FB258C">
          <w:rPr>
            <w:rStyle w:val="Hyperlink"/>
            <w:szCs w:val="24"/>
            <w:lang w:val="sr-Latn-RS"/>
          </w:rPr>
          <w:t>uprava@zajecar.vjt.rs</w:t>
        </w:r>
      </w:hyperlink>
    </w:p>
    <w:p w:rsidR="00FB258C" w:rsidRDefault="00FB258C" w:rsidP="00A24C02">
      <w:pPr>
        <w:pStyle w:val="NoSpacing"/>
        <w:jc w:val="both"/>
        <w:rPr>
          <w:lang w:val="sr-Cyrl-RS"/>
        </w:rPr>
      </w:pPr>
    </w:p>
    <w:p w:rsidR="00FB258C" w:rsidRDefault="00A24C02" w:rsidP="00A24C02">
      <w:pPr>
        <w:pStyle w:val="NoSpacing"/>
        <w:jc w:val="both"/>
        <w:rPr>
          <w:lang w:val="sr-Cyrl-RS"/>
        </w:rPr>
      </w:pPr>
      <w:r w:rsidRPr="0035605B">
        <w:rPr>
          <w:b/>
          <w:bCs/>
          <w:color w:val="222222"/>
          <w:lang w:val="ru-RU"/>
        </w:rPr>
        <w:t xml:space="preserve">Основно јавно тужилаштво у </w:t>
      </w:r>
      <w:r w:rsidR="00FB258C">
        <w:rPr>
          <w:b/>
          <w:bCs/>
          <w:lang w:val="sr-Cyrl-RS"/>
        </w:rPr>
        <w:t>Зајечару</w:t>
      </w:r>
      <w:r w:rsidR="00FB258C">
        <w:rPr>
          <w:b/>
          <w:bCs/>
        </w:rPr>
        <w:t>:</w:t>
      </w:r>
      <w:r w:rsidR="00FB258C">
        <w:t xml:space="preserve"> </w:t>
      </w:r>
    </w:p>
    <w:p w:rsidR="00EF5C8D" w:rsidRDefault="00FB258C" w:rsidP="00A24C02">
      <w:pPr>
        <w:pStyle w:val="NoSpacing"/>
        <w:jc w:val="both"/>
        <w:rPr>
          <w:lang w:val="sr-Cyrl-CS"/>
        </w:rPr>
      </w:pPr>
      <w:r>
        <w:rPr>
          <w:lang w:val="sr-Cyrl-CS"/>
        </w:rPr>
        <w:t> </w:t>
      </w:r>
    </w:p>
    <w:p w:rsidR="00FB258C" w:rsidRDefault="00EF5C8D" w:rsidP="00EF5C8D">
      <w:pPr>
        <w:pStyle w:val="NoSpacing"/>
        <w:ind w:left="720"/>
        <w:jc w:val="both"/>
      </w:pPr>
      <w:r>
        <w:rPr>
          <w:lang w:val="sr-Cyrl-CS"/>
        </w:rPr>
        <w:t xml:space="preserve">1. </w:t>
      </w:r>
      <w:r w:rsidR="00533F02">
        <w:rPr>
          <w:lang w:val="sr-Cyrl-RS"/>
        </w:rPr>
        <w:t>Немања Димитријевић</w:t>
      </w:r>
      <w:r w:rsidR="00FB258C"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t>06</w:t>
      </w:r>
      <w:r w:rsidR="00FB258C">
        <w:rPr>
          <w:lang w:val="sr-Cyrl-RS"/>
        </w:rPr>
        <w:t>3</w:t>
      </w:r>
      <w:r w:rsidR="00FB258C">
        <w:t xml:space="preserve">/456-950, </w:t>
      </w:r>
      <w:r w:rsidR="00531043">
        <w:t xml:space="preserve">адреса електронске поште </w:t>
      </w:r>
      <w:hyperlink r:id="rId84" w:history="1">
        <w:r w:rsidR="00FB258C">
          <w:rPr>
            <w:rStyle w:val="Hyperlink"/>
            <w:szCs w:val="24"/>
            <w:lang w:val="sr-Latn-RS"/>
          </w:rPr>
          <w:t>uprava@zajecar.ojt.rs</w:t>
        </w:r>
      </w:hyperlink>
      <w:r w:rsidR="00FB258C">
        <w:t xml:space="preserve"> </w:t>
      </w:r>
    </w:p>
    <w:p w:rsidR="00FB258C" w:rsidRDefault="00FB258C" w:rsidP="00A24C02">
      <w:pPr>
        <w:pStyle w:val="NoSpacing"/>
        <w:jc w:val="both"/>
        <w:rPr>
          <w:lang w:val="sr-Cyrl-RS"/>
        </w:rPr>
      </w:pPr>
    </w:p>
    <w:p w:rsidR="00FB258C" w:rsidRDefault="00A24C02" w:rsidP="00A24C02">
      <w:pPr>
        <w:pStyle w:val="NoSpacing"/>
        <w:jc w:val="both"/>
        <w:rPr>
          <w:lang w:val="sr-Cyrl-RS"/>
        </w:rPr>
      </w:pPr>
      <w:r w:rsidRPr="0035605B">
        <w:rPr>
          <w:b/>
          <w:bCs/>
          <w:color w:val="222222"/>
          <w:lang w:val="ru-RU"/>
        </w:rPr>
        <w:t xml:space="preserve">Основно јавно тужилаштво у </w:t>
      </w:r>
      <w:r w:rsidR="00FB258C">
        <w:rPr>
          <w:b/>
          <w:bCs/>
          <w:lang w:val="sr-Cyrl-RS"/>
        </w:rPr>
        <w:t>Бору</w:t>
      </w:r>
      <w:r w:rsidR="00FB258C">
        <w:rPr>
          <w:b/>
          <w:bCs/>
        </w:rPr>
        <w:t>:</w:t>
      </w:r>
      <w:r w:rsidR="00FB258C">
        <w:t xml:space="preserve"> </w:t>
      </w:r>
    </w:p>
    <w:p w:rsidR="00EF5C8D" w:rsidRDefault="00FB258C" w:rsidP="00A24C02">
      <w:pPr>
        <w:pStyle w:val="NoSpacing"/>
        <w:jc w:val="both"/>
        <w:rPr>
          <w:lang w:val="sr-Cyrl-CS"/>
        </w:rPr>
      </w:pPr>
      <w:r>
        <w:rPr>
          <w:lang w:val="sr-Cyrl-CS"/>
        </w:rPr>
        <w:t> </w:t>
      </w:r>
    </w:p>
    <w:p w:rsidR="00FB258C" w:rsidRDefault="00EF5C8D" w:rsidP="00EF5C8D">
      <w:pPr>
        <w:pStyle w:val="NoSpacing"/>
        <w:ind w:left="720"/>
        <w:jc w:val="both"/>
      </w:pPr>
      <w:r>
        <w:rPr>
          <w:lang w:val="sr-Cyrl-CS"/>
        </w:rPr>
        <w:t xml:space="preserve">1. </w:t>
      </w:r>
      <w:r w:rsidR="00533F02">
        <w:rPr>
          <w:lang w:val="sr-Cyrl-RS"/>
        </w:rPr>
        <w:t>Саша Милошевић</w:t>
      </w:r>
      <w:r w:rsidR="00FB258C"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t>06</w:t>
      </w:r>
      <w:r w:rsidR="00FB258C">
        <w:rPr>
          <w:lang w:val="sr-Cyrl-RS"/>
        </w:rPr>
        <w:t>6</w:t>
      </w:r>
      <w:r w:rsidR="00FB258C">
        <w:t>/</w:t>
      </w:r>
      <w:r w:rsidR="00FB258C">
        <w:rPr>
          <w:lang w:val="sr-Cyrl-RS"/>
        </w:rPr>
        <w:t>8277</w:t>
      </w:r>
      <w:r w:rsidR="00C84ED2">
        <w:t>-</w:t>
      </w:r>
      <w:r w:rsidR="00FB258C">
        <w:rPr>
          <w:lang w:val="sr-Cyrl-RS"/>
        </w:rPr>
        <w:t>778</w:t>
      </w:r>
      <w:r w:rsidR="00FB258C">
        <w:t xml:space="preserve">, </w:t>
      </w:r>
      <w:r w:rsidR="00531043">
        <w:t xml:space="preserve">адреса електронске поште </w:t>
      </w:r>
      <w:hyperlink r:id="rId85" w:history="1">
        <w:r w:rsidR="00FB258C">
          <w:rPr>
            <w:rStyle w:val="Hyperlink"/>
            <w:szCs w:val="24"/>
            <w:lang w:val="sr-Latn-RS"/>
          </w:rPr>
          <w:t>uprava@bor.ojt.rs</w:t>
        </w:r>
      </w:hyperlink>
      <w:r w:rsidR="00FB258C">
        <w:t xml:space="preserve"> </w:t>
      </w:r>
    </w:p>
    <w:p w:rsidR="0091735E" w:rsidRDefault="00FB258C" w:rsidP="00A24C02">
      <w:pPr>
        <w:pStyle w:val="NoSpacing"/>
        <w:jc w:val="both"/>
      </w:pPr>
      <w:r>
        <w:t xml:space="preserve">            </w:t>
      </w:r>
    </w:p>
    <w:p w:rsidR="00FB258C" w:rsidRDefault="00EE70C9" w:rsidP="00A24C02">
      <w:pPr>
        <w:pStyle w:val="NoSpacing"/>
        <w:jc w:val="both"/>
        <w:rPr>
          <w:lang w:val="sr-Cyrl-RS"/>
        </w:rPr>
      </w:pPr>
      <w:r w:rsidRPr="0035605B">
        <w:rPr>
          <w:b/>
          <w:lang w:val="sr-Cyrl-RS"/>
        </w:rPr>
        <w:t xml:space="preserve">Више јавно тужилаштво у </w:t>
      </w:r>
      <w:r w:rsidR="00FB258C">
        <w:rPr>
          <w:b/>
          <w:bCs/>
          <w:lang w:val="sr-Cyrl-RS"/>
        </w:rPr>
        <w:t>Прокупљу</w:t>
      </w:r>
      <w:r w:rsidR="00FB258C">
        <w:t xml:space="preserve">: </w:t>
      </w:r>
    </w:p>
    <w:p w:rsidR="00EF5C8D" w:rsidRDefault="00EF5C8D" w:rsidP="00A24C02">
      <w:pPr>
        <w:pStyle w:val="NoSpacing"/>
        <w:jc w:val="both"/>
      </w:pPr>
    </w:p>
    <w:p w:rsidR="007B0DE3" w:rsidRPr="007B0DE3" w:rsidRDefault="00EF5C8D" w:rsidP="007B0DE3">
      <w:pPr>
        <w:pStyle w:val="NoSpacing"/>
        <w:ind w:left="720"/>
        <w:jc w:val="both"/>
        <w:rPr>
          <w:szCs w:val="24"/>
          <w:lang w:val="sr-Cyrl-RS"/>
        </w:rPr>
      </w:pPr>
      <w:r>
        <w:rPr>
          <w:lang w:val="sr-Cyrl-RS"/>
        </w:rPr>
        <w:t xml:space="preserve">1. </w:t>
      </w:r>
      <w:r w:rsidR="000010DE">
        <w:rPr>
          <w:lang w:val="sr-Cyrl-RS"/>
        </w:rPr>
        <w:t>Драгиша Обрадовић</w:t>
      </w:r>
      <w:r w:rsidR="00FB258C">
        <w:t xml:space="preserve">, </w:t>
      </w:r>
      <w:r w:rsidR="000010DE">
        <w:rPr>
          <w:lang w:val="sr-Cyrl-RS"/>
        </w:rPr>
        <w:t xml:space="preserve">В.Ф. главног </w:t>
      </w:r>
      <w:r w:rsidR="00F82062">
        <w:t>јавн</w:t>
      </w:r>
      <w:r w:rsidR="000010DE">
        <w:rPr>
          <w:lang w:val="sr-Cyrl-RS"/>
        </w:rPr>
        <w:t>ог</w:t>
      </w:r>
      <w:r w:rsidR="00F82062">
        <w:t xml:space="preserve"> тужи</w:t>
      </w:r>
      <w:r w:rsidR="000010DE">
        <w:rPr>
          <w:lang w:val="sr-Cyrl-RS"/>
        </w:rPr>
        <w:t>о</w:t>
      </w:r>
      <w:r w:rsidR="00F82062">
        <w:t>ц</w:t>
      </w:r>
      <w:r w:rsidR="000010DE">
        <w:rPr>
          <w:lang w:val="sr-Cyrl-RS"/>
        </w:rPr>
        <w:t>а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7B0DE3">
        <w:rPr>
          <w:szCs w:val="24"/>
        </w:rPr>
        <w:t>064/8379</w:t>
      </w:r>
      <w:r w:rsidR="00C84ED2">
        <w:rPr>
          <w:szCs w:val="24"/>
        </w:rPr>
        <w:t>-</w:t>
      </w:r>
      <w:r w:rsidR="007B0DE3">
        <w:rPr>
          <w:szCs w:val="24"/>
        </w:rPr>
        <w:t>838</w:t>
      </w:r>
      <w:r w:rsidR="00FB258C">
        <w:t xml:space="preserve">, </w:t>
      </w:r>
      <w:r w:rsidR="00531043">
        <w:t xml:space="preserve">адреса електронске поште </w:t>
      </w:r>
      <w:hyperlink r:id="rId86" w:history="1">
        <w:r w:rsidR="007B0DE3" w:rsidRPr="0063746E">
          <w:rPr>
            <w:rStyle w:val="Hyperlink"/>
          </w:rPr>
          <w:t>dragisa.obradovic@prokuplje.vjt.rs</w:t>
        </w:r>
      </w:hyperlink>
      <w:r w:rsidR="007B0DE3">
        <w:t xml:space="preserve"> </w:t>
      </w:r>
    </w:p>
    <w:p w:rsidR="00FB258C" w:rsidRDefault="00FB258C" w:rsidP="00A24C02">
      <w:pPr>
        <w:pStyle w:val="NoSpacing"/>
        <w:jc w:val="both"/>
        <w:rPr>
          <w:b/>
          <w:bCs/>
        </w:rPr>
      </w:pPr>
    </w:p>
    <w:p w:rsidR="00124777" w:rsidRDefault="00124777" w:rsidP="00A24C02">
      <w:pPr>
        <w:pStyle w:val="NoSpacing"/>
        <w:jc w:val="both"/>
        <w:rPr>
          <w:b/>
          <w:bCs/>
          <w:color w:val="222222"/>
          <w:lang w:val="ru-RU"/>
        </w:rPr>
      </w:pPr>
    </w:p>
    <w:p w:rsidR="00124777" w:rsidRDefault="00124777" w:rsidP="00A24C02">
      <w:pPr>
        <w:pStyle w:val="NoSpacing"/>
        <w:jc w:val="both"/>
        <w:rPr>
          <w:b/>
          <w:bCs/>
          <w:color w:val="222222"/>
          <w:lang w:val="ru-RU"/>
        </w:rPr>
      </w:pPr>
    </w:p>
    <w:p w:rsidR="00124777" w:rsidRDefault="00124777" w:rsidP="00A24C02">
      <w:pPr>
        <w:pStyle w:val="NoSpacing"/>
        <w:jc w:val="both"/>
        <w:rPr>
          <w:b/>
          <w:bCs/>
          <w:color w:val="222222"/>
          <w:lang w:val="ru-RU"/>
        </w:rPr>
      </w:pPr>
    </w:p>
    <w:p w:rsidR="00124777" w:rsidRDefault="00124777" w:rsidP="00A24C02">
      <w:pPr>
        <w:pStyle w:val="NoSpacing"/>
        <w:jc w:val="both"/>
        <w:rPr>
          <w:b/>
          <w:bCs/>
          <w:color w:val="222222"/>
          <w:lang w:val="ru-RU"/>
        </w:rPr>
      </w:pPr>
    </w:p>
    <w:p w:rsidR="00FB258C" w:rsidRDefault="00A24C02" w:rsidP="00A24C02">
      <w:pPr>
        <w:pStyle w:val="NoSpacing"/>
        <w:jc w:val="both"/>
        <w:rPr>
          <w:lang w:val="sr-Cyrl-RS"/>
        </w:rPr>
      </w:pPr>
      <w:r w:rsidRPr="0035605B">
        <w:rPr>
          <w:b/>
          <w:bCs/>
          <w:color w:val="222222"/>
          <w:lang w:val="ru-RU"/>
        </w:rPr>
        <w:lastRenderedPageBreak/>
        <w:t xml:space="preserve">Основно јавно тужилаштво у </w:t>
      </w:r>
      <w:r w:rsidR="00FB258C">
        <w:rPr>
          <w:b/>
          <w:bCs/>
          <w:lang w:val="sr-Cyrl-RS"/>
        </w:rPr>
        <w:t>Прокупљу</w:t>
      </w:r>
      <w:r w:rsidR="00FB258C">
        <w:rPr>
          <w:b/>
          <w:bCs/>
        </w:rPr>
        <w:t>:</w:t>
      </w:r>
      <w:r w:rsidR="00FB258C">
        <w:t xml:space="preserve"> </w:t>
      </w:r>
    </w:p>
    <w:p w:rsidR="00EF5C8D" w:rsidRDefault="00EF5C8D" w:rsidP="00A24C02">
      <w:pPr>
        <w:pStyle w:val="NoSpacing"/>
        <w:jc w:val="both"/>
        <w:rPr>
          <w:lang w:val="sr-Cyrl-CS"/>
        </w:rPr>
      </w:pPr>
    </w:p>
    <w:p w:rsidR="00FB258C" w:rsidRDefault="00EF5C8D" w:rsidP="00EF5C8D">
      <w:pPr>
        <w:pStyle w:val="NoSpacing"/>
        <w:ind w:left="720"/>
        <w:jc w:val="both"/>
      </w:pPr>
      <w:r>
        <w:rPr>
          <w:lang w:val="sr-Cyrl-CS"/>
        </w:rPr>
        <w:t xml:space="preserve">1. </w:t>
      </w:r>
      <w:r w:rsidR="00533F02">
        <w:rPr>
          <w:lang w:val="sr-Cyrl-RS"/>
        </w:rPr>
        <w:t>Никола Насковић</w:t>
      </w:r>
      <w:r w:rsidR="00FB258C">
        <w:t xml:space="preserve">, </w:t>
      </w:r>
      <w:r w:rsidR="00F82062">
        <w:t>јавни тужилац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t>06</w:t>
      </w:r>
      <w:r w:rsidR="00FB258C">
        <w:rPr>
          <w:lang w:val="sr-Cyrl-RS"/>
        </w:rPr>
        <w:t>4</w:t>
      </w:r>
      <w:r w:rsidR="00FB258C">
        <w:t>/</w:t>
      </w:r>
      <w:r w:rsidR="00FB258C">
        <w:rPr>
          <w:lang w:val="sr-Cyrl-RS"/>
        </w:rPr>
        <w:t>1042</w:t>
      </w:r>
      <w:r w:rsidR="00C84ED2">
        <w:t>-</w:t>
      </w:r>
      <w:r w:rsidR="00FB258C">
        <w:rPr>
          <w:lang w:val="sr-Cyrl-RS"/>
        </w:rPr>
        <w:t>539</w:t>
      </w:r>
      <w:r w:rsidR="00FB258C">
        <w:t xml:space="preserve">, </w:t>
      </w:r>
      <w:r w:rsidR="00531043">
        <w:t xml:space="preserve">адреса електронске поште </w:t>
      </w:r>
      <w:hyperlink r:id="rId87" w:history="1">
        <w:r w:rsidR="00FB258C">
          <w:rPr>
            <w:rStyle w:val="Hyperlink"/>
            <w:szCs w:val="24"/>
            <w:lang w:val="sr-Latn-RS"/>
          </w:rPr>
          <w:t>nikola.naskovic@gmail.com</w:t>
        </w:r>
      </w:hyperlink>
      <w:r w:rsidR="00FB258C">
        <w:t xml:space="preserve"> </w:t>
      </w:r>
    </w:p>
    <w:p w:rsidR="00FB258C" w:rsidRDefault="00FB258C" w:rsidP="00A24C02">
      <w:pPr>
        <w:pStyle w:val="NoSpacing"/>
        <w:jc w:val="both"/>
        <w:rPr>
          <w:lang w:val="sr-Cyrl-RS"/>
        </w:rPr>
      </w:pPr>
    </w:p>
    <w:p w:rsidR="00FB258C" w:rsidRDefault="00A24C02" w:rsidP="00A24C02">
      <w:pPr>
        <w:pStyle w:val="NoSpacing"/>
        <w:jc w:val="both"/>
      </w:pPr>
      <w:r w:rsidRPr="0035605B">
        <w:rPr>
          <w:b/>
          <w:bCs/>
          <w:color w:val="222222"/>
          <w:lang w:val="ru-RU"/>
        </w:rPr>
        <w:t xml:space="preserve">Основно јавно тужилаштво у </w:t>
      </w:r>
      <w:r w:rsidR="00FB258C">
        <w:rPr>
          <w:b/>
          <w:bCs/>
          <w:lang w:val="sr-Cyrl-RS"/>
        </w:rPr>
        <w:t>Куршумлији</w:t>
      </w:r>
      <w:r w:rsidR="00FB258C">
        <w:rPr>
          <w:b/>
          <w:bCs/>
        </w:rPr>
        <w:t>:</w:t>
      </w:r>
      <w:r w:rsidR="00FB258C">
        <w:t xml:space="preserve"> </w:t>
      </w:r>
    </w:p>
    <w:p w:rsidR="006961E4" w:rsidRDefault="006961E4" w:rsidP="00A24C02">
      <w:pPr>
        <w:pStyle w:val="NoSpacing"/>
        <w:jc w:val="both"/>
        <w:rPr>
          <w:lang w:val="sr-Cyrl-RS"/>
        </w:rPr>
      </w:pPr>
    </w:p>
    <w:p w:rsidR="00116192" w:rsidRDefault="00EF5C8D" w:rsidP="00116192">
      <w:pPr>
        <w:pStyle w:val="NoSpacing"/>
        <w:ind w:left="720"/>
        <w:jc w:val="both"/>
      </w:pPr>
      <w:r>
        <w:rPr>
          <w:lang w:val="sr-Cyrl-CS"/>
        </w:rPr>
        <w:t xml:space="preserve">1. </w:t>
      </w:r>
      <w:r w:rsidR="00533F02">
        <w:rPr>
          <w:lang w:val="sr-Cyrl-RS"/>
        </w:rPr>
        <w:t>Биљана Милосављевић</w:t>
      </w:r>
      <w:r w:rsidR="00FB258C">
        <w:t xml:space="preserve">, </w:t>
      </w:r>
      <w:r w:rsidR="005164C9">
        <w:rPr>
          <w:lang w:val="sr-Cyrl-RS"/>
        </w:rPr>
        <w:t>руководилац</w:t>
      </w:r>
      <w:r>
        <w:t xml:space="preserve"> јавног тужи</w:t>
      </w:r>
      <w:r w:rsidR="005164C9">
        <w:rPr>
          <w:lang w:val="sr-Cyrl-RS"/>
        </w:rPr>
        <w:t>лаштва</w:t>
      </w:r>
      <w:r>
        <w:rPr>
          <w:lang w:val="sr-Cyrl-RS"/>
        </w:rPr>
        <w:t>,</w:t>
      </w:r>
      <w:r>
        <w:t xml:space="preserve"> контакт тачка и примарни обрађивач предмета</w:t>
      </w:r>
      <w:r>
        <w:rPr>
          <w:lang w:val="sr-Cyrl-RS"/>
        </w:rPr>
        <w:t>, к</w:t>
      </w:r>
      <w:r>
        <w:t xml:space="preserve">онтакт </w:t>
      </w:r>
      <w:r>
        <w:rPr>
          <w:color w:val="222222"/>
        </w:rPr>
        <w:t>телефон</w:t>
      </w:r>
      <w:r>
        <w:t xml:space="preserve"> </w:t>
      </w:r>
      <w:r w:rsidR="00FB258C">
        <w:t>06</w:t>
      </w:r>
      <w:r w:rsidR="00FB258C">
        <w:rPr>
          <w:lang w:val="sr-Cyrl-RS"/>
        </w:rPr>
        <w:t>4</w:t>
      </w:r>
      <w:r w:rsidR="00FB258C">
        <w:t>/</w:t>
      </w:r>
      <w:r w:rsidR="00FB258C">
        <w:rPr>
          <w:lang w:val="sr-Cyrl-RS"/>
        </w:rPr>
        <w:t>8379</w:t>
      </w:r>
      <w:r w:rsidR="00D04AAC">
        <w:t>-</w:t>
      </w:r>
      <w:r w:rsidR="00FB258C">
        <w:rPr>
          <w:lang w:val="sr-Cyrl-RS"/>
        </w:rPr>
        <w:t>446</w:t>
      </w:r>
      <w:r w:rsidR="00FB258C">
        <w:t xml:space="preserve">, </w:t>
      </w:r>
      <w:r w:rsidR="00531043">
        <w:t xml:space="preserve">адреса електронске поште </w:t>
      </w:r>
      <w:hyperlink r:id="rId88" w:history="1">
        <w:r w:rsidR="00116192" w:rsidRPr="001C5A97">
          <w:rPr>
            <w:rStyle w:val="Hyperlink"/>
          </w:rPr>
          <w:t>uprava@kursumlija.ojt.rs</w:t>
        </w:r>
      </w:hyperlink>
    </w:p>
    <w:p w:rsidR="00FB258C" w:rsidRDefault="00FB258C" w:rsidP="005164C9">
      <w:pPr>
        <w:pStyle w:val="NoSpacing"/>
        <w:ind w:left="720"/>
        <w:jc w:val="both"/>
      </w:pPr>
      <w:r>
        <w:t xml:space="preserve"> </w:t>
      </w:r>
    </w:p>
    <w:p w:rsidR="00E020A6" w:rsidRDefault="00E020A6" w:rsidP="00E020A6">
      <w:pPr>
        <w:pStyle w:val="NoSpacing"/>
        <w:jc w:val="both"/>
      </w:pPr>
    </w:p>
    <w:p w:rsidR="001C55C4" w:rsidRPr="00BB46AC" w:rsidRDefault="001C55C4" w:rsidP="00E020A6">
      <w:pPr>
        <w:pStyle w:val="NoSpacing"/>
        <w:numPr>
          <w:ilvl w:val="0"/>
          <w:numId w:val="33"/>
        </w:numPr>
        <w:jc w:val="both"/>
        <w:rPr>
          <w:b/>
          <w:i/>
        </w:rPr>
      </w:pPr>
      <w:r w:rsidRPr="00BB46AC">
        <w:rPr>
          <w:b/>
          <w:i/>
        </w:rPr>
        <w:t>За подручје Апелационог јавног тужилаштва у Крагујевцу</w:t>
      </w:r>
    </w:p>
    <w:p w:rsidR="001C55C4" w:rsidRPr="00E020A6" w:rsidRDefault="001C55C4" w:rsidP="00E020A6">
      <w:pPr>
        <w:pStyle w:val="NoSpacing"/>
        <w:jc w:val="both"/>
        <w:rPr>
          <w:b/>
        </w:rPr>
      </w:pPr>
    </w:p>
    <w:p w:rsidR="00A401EF" w:rsidRDefault="00A401EF" w:rsidP="00E020A6">
      <w:pPr>
        <w:pStyle w:val="NoSpacing"/>
        <w:jc w:val="both"/>
        <w:rPr>
          <w:rFonts w:eastAsia="SimSun" w:cs="Mangal"/>
          <w:b/>
          <w:kern w:val="1"/>
          <w:szCs w:val="24"/>
          <w:lang w:val="sr-Cyrl-CS" w:eastAsia="hi-IN" w:bidi="hi-IN"/>
        </w:rPr>
      </w:pPr>
    </w:p>
    <w:p w:rsidR="001C55C4" w:rsidRPr="00E020A6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E020A6">
        <w:rPr>
          <w:rFonts w:eastAsia="SimSun" w:cs="Mangal"/>
          <w:b/>
          <w:kern w:val="1"/>
          <w:szCs w:val="24"/>
          <w:lang w:val="sr-Cyrl-CS" w:eastAsia="hi-IN" w:bidi="hi-IN"/>
        </w:rPr>
        <w:t>Апелационо јавно тужилаштву у Крагујевцу</w:t>
      </w:r>
    </w:p>
    <w:p w:rsidR="001C55C4" w:rsidRPr="00E070E0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87157D" w:rsidRDefault="001C55C4" w:rsidP="009217AB">
      <w:pPr>
        <w:pStyle w:val="NoSpacing"/>
        <w:ind w:left="720"/>
        <w:jc w:val="both"/>
        <w:rPr>
          <w:color w:val="180FD5"/>
          <w:kern w:val="1"/>
          <w:szCs w:val="24"/>
          <w:lang w:eastAsia="hi-IN" w:bidi="hi-IN"/>
        </w:rPr>
      </w:pPr>
      <w:r w:rsidRPr="00B26FA7">
        <w:rPr>
          <w:rFonts w:eastAsia="SimSun" w:cs="Mangal"/>
          <w:kern w:val="1"/>
          <w:szCs w:val="24"/>
          <w:lang w:val="sr-Cyrl-CS" w:eastAsia="hi-IN" w:bidi="hi-IN"/>
        </w:rPr>
        <w:t>1.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 Дарко Полојац</w:t>
      </w:r>
      <w:r>
        <w:rPr>
          <w:rFonts w:eastAsia="SimSun" w:cs="Mangal"/>
          <w:kern w:val="1"/>
          <w:szCs w:val="24"/>
          <w:lang w:eastAsia="hi-IN" w:bidi="hi-IN"/>
        </w:rPr>
        <w:t>,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 xml:space="preserve">број телефона  </w:t>
      </w:r>
      <w:r w:rsidRPr="00B26FA7">
        <w:rPr>
          <w:kern w:val="1"/>
          <w:szCs w:val="24"/>
          <w:lang w:eastAsia="hi-IN" w:bidi="hi-IN"/>
        </w:rPr>
        <w:t>064 8324</w:t>
      </w:r>
      <w:r w:rsidR="00D04AAC" w:rsidRPr="00B26FA7">
        <w:rPr>
          <w:kern w:val="1"/>
          <w:szCs w:val="24"/>
          <w:lang w:eastAsia="hi-IN" w:bidi="hi-IN"/>
        </w:rPr>
        <w:t>-</w:t>
      </w:r>
      <w:r w:rsidRPr="00B26FA7">
        <w:rPr>
          <w:kern w:val="1"/>
          <w:szCs w:val="24"/>
          <w:lang w:eastAsia="hi-IN" w:bidi="hi-IN"/>
        </w:rPr>
        <w:t>334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531043">
        <w:t xml:space="preserve">адреса електронске поште </w:t>
      </w:r>
      <w:hyperlink r:id="rId89" w:history="1">
        <w:r w:rsidRPr="0087157D">
          <w:rPr>
            <w:rStyle w:val="Hyperlink"/>
            <w:color w:val="180FD5"/>
            <w:kern w:val="1"/>
            <w:szCs w:val="24"/>
            <w:lang w:eastAsia="hi-IN" w:bidi="hi-IN"/>
          </w:rPr>
          <w:t>darkopolojac@gmail.com</w:t>
        </w:r>
      </w:hyperlink>
      <w:r w:rsidRPr="0087157D">
        <w:rPr>
          <w:color w:val="180FD5"/>
          <w:kern w:val="1"/>
          <w:szCs w:val="24"/>
          <w:lang w:eastAsia="hi-IN" w:bidi="hi-IN"/>
        </w:rPr>
        <w:t xml:space="preserve"> </w:t>
      </w:r>
    </w:p>
    <w:p w:rsidR="001C55C4" w:rsidRPr="0087157D" w:rsidRDefault="001C55C4" w:rsidP="00E020A6">
      <w:pPr>
        <w:pStyle w:val="NoSpacing"/>
        <w:jc w:val="both"/>
        <w:rPr>
          <w:rFonts w:eastAsia="SimSun" w:cs="Mangal"/>
          <w:color w:val="180FD5"/>
          <w:kern w:val="1"/>
          <w:szCs w:val="24"/>
          <w:lang w:eastAsia="hi-IN" w:bidi="hi-IN"/>
        </w:rPr>
      </w:pPr>
    </w:p>
    <w:p w:rsidR="001C55C4" w:rsidRPr="00E020A6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E020A6">
        <w:rPr>
          <w:b/>
        </w:rPr>
        <w:t xml:space="preserve">Више јавно тужилаштво у </w:t>
      </w:r>
      <w:r w:rsidRPr="00E020A6">
        <w:rPr>
          <w:rFonts w:eastAsia="SimSun" w:cs="Mangal"/>
          <w:b/>
          <w:kern w:val="1"/>
          <w:szCs w:val="24"/>
          <w:lang w:val="sr-Cyrl-CS" w:eastAsia="hi-IN" w:bidi="hi-IN"/>
        </w:rPr>
        <w:t>Крушевцу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Default="001C55C4" w:rsidP="009217AB">
      <w:pPr>
        <w:pStyle w:val="NoSpacing"/>
        <w:ind w:left="720"/>
        <w:jc w:val="both"/>
        <w:rPr>
          <w:color w:val="180FD5"/>
          <w:kern w:val="1"/>
          <w:szCs w:val="24"/>
          <w:lang w:val="sr-Cyrl-RS" w:eastAsia="hi-IN" w:bidi="hi-IN"/>
        </w:rPr>
      </w:pPr>
      <w:r w:rsidRPr="00B26FA7">
        <w:rPr>
          <w:rFonts w:eastAsia="SimSun" w:cs="Mangal"/>
          <w:kern w:val="1"/>
          <w:szCs w:val="24"/>
          <w:lang w:val="sr-Cyrl-CS" w:eastAsia="hi-IN" w:bidi="hi-IN"/>
        </w:rPr>
        <w:t>1.</w:t>
      </w:r>
      <w:r>
        <w:rPr>
          <w:rFonts w:eastAsia="SimSun" w:cs="Mangal"/>
          <w:kern w:val="1"/>
          <w:szCs w:val="24"/>
          <w:lang w:eastAsia="hi-IN" w:bidi="hi-IN"/>
        </w:rPr>
        <w:t xml:space="preserve"> </w:t>
      </w:r>
      <w:r w:rsidRPr="00B26FA7">
        <w:rPr>
          <w:rFonts w:eastAsia="SimSun" w:cs="Mangal"/>
          <w:kern w:val="1"/>
          <w:szCs w:val="24"/>
          <w:lang w:eastAsia="hi-IN" w:bidi="hi-IN"/>
        </w:rPr>
        <w:t>Срђан Живић</w:t>
      </w:r>
      <w:r>
        <w:rPr>
          <w:rFonts w:eastAsia="SimSun" w:cs="Mangal"/>
          <w:kern w:val="1"/>
          <w:szCs w:val="24"/>
          <w:lang w:eastAsia="hi-IN" w:bidi="hi-IN"/>
        </w:rPr>
        <w:t>,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>
        <w:rPr>
          <w:rFonts w:eastAsia="SimSun" w:cs="Mangal"/>
          <w:kern w:val="1"/>
          <w:szCs w:val="24"/>
          <w:lang w:eastAsia="hi-IN" w:bidi="hi-IN"/>
        </w:rPr>
        <w:t>б</w:t>
      </w:r>
      <w:r w:rsidRPr="00B26FA7">
        <w:rPr>
          <w:kern w:val="1"/>
          <w:szCs w:val="24"/>
          <w:lang w:val="sr-Cyrl-CS" w:eastAsia="hi-IN" w:bidi="hi-IN"/>
        </w:rPr>
        <w:t xml:space="preserve">рој телефона  </w:t>
      </w:r>
      <w:r w:rsidRPr="00B26FA7">
        <w:rPr>
          <w:kern w:val="1"/>
          <w:szCs w:val="24"/>
          <w:lang w:eastAsia="hi-IN" w:bidi="hi-IN"/>
        </w:rPr>
        <w:t>064 8324</w:t>
      </w:r>
      <w:r w:rsidR="0057194D">
        <w:rPr>
          <w:kern w:val="1"/>
          <w:szCs w:val="24"/>
          <w:lang w:val="sr-Cyrl-RS" w:eastAsia="hi-IN" w:bidi="hi-IN"/>
        </w:rPr>
        <w:t>-</w:t>
      </w:r>
      <w:r w:rsidRPr="00B26FA7">
        <w:rPr>
          <w:kern w:val="1"/>
          <w:szCs w:val="24"/>
          <w:lang w:eastAsia="hi-IN" w:bidi="hi-IN"/>
        </w:rPr>
        <w:t>268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9D7852">
        <w:t xml:space="preserve">адреса електронске поште </w:t>
      </w:r>
      <w:hyperlink r:id="rId90" w:history="1">
        <w:r w:rsidR="009D7852" w:rsidRPr="006729B4">
          <w:rPr>
            <w:rStyle w:val="Hyperlink"/>
            <w:kern w:val="1"/>
            <w:szCs w:val="24"/>
            <w:lang w:val="sr-Latn-RS" w:eastAsia="hi-IN" w:bidi="hi-IN"/>
          </w:rPr>
          <w:t>uprava@krusevac.vjt.rs</w:t>
        </w:r>
      </w:hyperlink>
      <w:r w:rsidR="009D7852">
        <w:rPr>
          <w:color w:val="180FD5"/>
          <w:kern w:val="1"/>
          <w:szCs w:val="24"/>
          <w:lang w:val="sr-Cyrl-RS" w:eastAsia="hi-IN" w:bidi="hi-IN"/>
        </w:rPr>
        <w:t xml:space="preserve"> </w:t>
      </w:r>
    </w:p>
    <w:p w:rsidR="009D7852" w:rsidRDefault="009D7852" w:rsidP="009217AB">
      <w:pPr>
        <w:pStyle w:val="NoSpacing"/>
        <w:ind w:left="720"/>
        <w:jc w:val="both"/>
        <w:rPr>
          <w:color w:val="180FD5"/>
          <w:kern w:val="1"/>
          <w:szCs w:val="24"/>
          <w:lang w:val="sr-Cyrl-RS" w:eastAsia="hi-IN" w:bidi="hi-IN"/>
        </w:rPr>
      </w:pPr>
    </w:p>
    <w:p w:rsidR="001C55C4" w:rsidRPr="00E020A6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val="sr-Cyrl-CS" w:eastAsia="hi-IN" w:bidi="hi-IN"/>
        </w:rPr>
      </w:pPr>
      <w:r w:rsidRPr="00E020A6">
        <w:rPr>
          <w:b/>
          <w:lang w:val="ru-RU"/>
        </w:rPr>
        <w:t xml:space="preserve">Основно јавно тужилаштво у </w:t>
      </w:r>
      <w:r w:rsidRPr="00E020A6">
        <w:rPr>
          <w:rFonts w:eastAsia="SimSun" w:cs="Mangal"/>
          <w:b/>
          <w:kern w:val="1"/>
          <w:szCs w:val="24"/>
          <w:lang w:val="sr-Cyrl-CS" w:eastAsia="hi-IN" w:bidi="hi-IN"/>
        </w:rPr>
        <w:t>Крушевцу</w:t>
      </w:r>
    </w:p>
    <w:p w:rsidR="001C55C4" w:rsidRPr="00F74839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  <w:r w:rsidRPr="00F74839">
        <w:rPr>
          <w:rFonts w:eastAsia="SimSun" w:cs="Mangal"/>
          <w:kern w:val="1"/>
          <w:szCs w:val="24"/>
          <w:lang w:val="sr-Cyrl-CS" w:eastAsia="hi-IN" w:bidi="hi-IN"/>
        </w:rPr>
        <w:tab/>
      </w:r>
    </w:p>
    <w:p w:rsidR="001C55C4" w:rsidRPr="00B806E9" w:rsidRDefault="001C55C4" w:rsidP="00B806E9">
      <w:pPr>
        <w:pStyle w:val="NoSpacing"/>
        <w:ind w:left="720"/>
        <w:jc w:val="both"/>
        <w:rPr>
          <w:color w:val="180FD5"/>
          <w:kern w:val="1"/>
          <w:szCs w:val="24"/>
          <w:lang w:val="sr-Cyrl-RS"/>
        </w:rPr>
      </w:pPr>
      <w:r w:rsidRPr="00B26FA7">
        <w:rPr>
          <w:rFonts w:eastAsia="SimSun" w:cs="Mangal"/>
          <w:kern w:val="1"/>
          <w:szCs w:val="24"/>
          <w:lang w:val="sr-Cyrl-CS" w:eastAsia="hi-IN" w:bidi="hi-IN"/>
        </w:rPr>
        <w:t>1.</w:t>
      </w:r>
      <w:r>
        <w:rPr>
          <w:rFonts w:eastAsia="SimSun" w:cs="Mangal"/>
          <w:kern w:val="1"/>
          <w:szCs w:val="24"/>
          <w:lang w:eastAsia="hi-IN" w:bidi="hi-IN"/>
        </w:rPr>
        <w:t xml:space="preserve"> </w:t>
      </w:r>
      <w:r w:rsidRPr="00B26FA7">
        <w:rPr>
          <w:rFonts w:eastAsia="SimSun" w:cs="Mangal"/>
          <w:kern w:val="1"/>
          <w:szCs w:val="24"/>
          <w:lang w:eastAsia="hi-IN" w:bidi="hi-IN"/>
        </w:rPr>
        <w:t>Иван Филиповић</w:t>
      </w:r>
      <w:r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>број телефона 064</w:t>
      </w:r>
      <w:r w:rsidR="0057194D">
        <w:rPr>
          <w:kern w:val="1"/>
          <w:szCs w:val="24"/>
          <w:lang w:val="sr-Cyrl-CS" w:eastAsia="hi-IN" w:bidi="hi-IN"/>
        </w:rPr>
        <w:t>/</w:t>
      </w:r>
      <w:r w:rsidRPr="00B26FA7">
        <w:rPr>
          <w:kern w:val="1"/>
          <w:szCs w:val="24"/>
          <w:lang w:eastAsia="hi-IN" w:bidi="hi-IN"/>
        </w:rPr>
        <w:t>8324</w:t>
      </w:r>
      <w:r w:rsidR="0057194D">
        <w:rPr>
          <w:kern w:val="1"/>
          <w:szCs w:val="24"/>
          <w:lang w:val="sr-Cyrl-RS" w:eastAsia="hi-IN" w:bidi="hi-IN"/>
        </w:rPr>
        <w:t>-</w:t>
      </w:r>
      <w:r w:rsidRPr="00B26FA7">
        <w:rPr>
          <w:kern w:val="1"/>
          <w:szCs w:val="24"/>
          <w:lang w:eastAsia="hi-IN" w:bidi="hi-IN"/>
        </w:rPr>
        <w:t>258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9D7852">
        <w:t xml:space="preserve">адреса електронске поште </w:t>
      </w:r>
      <w:hyperlink r:id="rId91" w:history="1">
        <w:r w:rsidR="00F34E14" w:rsidRPr="00472D9B">
          <w:rPr>
            <w:rStyle w:val="Hyperlink"/>
          </w:rPr>
          <w:t>ivan.filipovic037@gmail.com</w:t>
        </w:r>
      </w:hyperlink>
      <w:r w:rsidRPr="00B26FA7">
        <w:rPr>
          <w:kern w:val="1"/>
          <w:szCs w:val="24"/>
          <w:lang w:val="sr-Latn-RS" w:eastAsia="hi-IN" w:bidi="hi-IN"/>
        </w:rPr>
        <w:t xml:space="preserve"> </w:t>
      </w:r>
      <w:r w:rsidRPr="00B26FA7">
        <w:rPr>
          <w:kern w:val="1"/>
          <w:szCs w:val="24"/>
          <w:lang w:eastAsia="hi-IN" w:bidi="hi-IN"/>
        </w:rPr>
        <w:t>и</w:t>
      </w:r>
      <w:r>
        <w:rPr>
          <w:kern w:val="1"/>
          <w:szCs w:val="24"/>
          <w:lang w:eastAsia="hi-IN" w:bidi="hi-IN"/>
        </w:rPr>
        <w:t xml:space="preserve"> </w:t>
      </w:r>
      <w:hyperlink r:id="rId92" w:history="1">
        <w:r w:rsidR="009D7852" w:rsidRPr="006729B4">
          <w:rPr>
            <w:rStyle w:val="Hyperlink"/>
            <w:kern w:val="1"/>
            <w:szCs w:val="24"/>
            <w:lang w:val="sr-Latn-RS" w:eastAsia="hi-IN" w:bidi="hi-IN"/>
          </w:rPr>
          <w:t>uprava@krusevac.ojt.rs</w:t>
        </w:r>
      </w:hyperlink>
      <w:r w:rsidR="009D7852">
        <w:rPr>
          <w:color w:val="180FD5"/>
          <w:kern w:val="1"/>
          <w:szCs w:val="24"/>
          <w:lang w:val="sr-Cyrl-RS" w:eastAsia="hi-IN" w:bidi="hi-IN"/>
        </w:rPr>
        <w:t xml:space="preserve"> </w:t>
      </w:r>
    </w:p>
    <w:p w:rsidR="001C55C4" w:rsidRPr="0087157D" w:rsidRDefault="001C55C4" w:rsidP="00E020A6">
      <w:pPr>
        <w:pStyle w:val="NoSpacing"/>
        <w:jc w:val="both"/>
        <w:rPr>
          <w:rFonts w:eastAsia="SimSun" w:cs="Mangal"/>
          <w:color w:val="180FD5"/>
          <w:kern w:val="1"/>
          <w:szCs w:val="24"/>
          <w:lang w:eastAsia="hi-IN" w:bidi="hi-IN"/>
        </w:rPr>
      </w:pPr>
    </w:p>
    <w:p w:rsidR="001C55C4" w:rsidRPr="009217AB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9217AB">
        <w:rPr>
          <w:b/>
          <w:lang w:val="ru-RU"/>
        </w:rPr>
        <w:t xml:space="preserve">Основно јавно тужилаштво у </w:t>
      </w:r>
      <w:r w:rsidRPr="009217AB">
        <w:rPr>
          <w:rFonts w:eastAsia="SimSun" w:cs="Mangal"/>
          <w:b/>
          <w:kern w:val="1"/>
          <w:szCs w:val="24"/>
          <w:lang w:val="sr-Cyrl-CS" w:eastAsia="hi-IN" w:bidi="hi-IN"/>
        </w:rPr>
        <w:t>Трстенику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9D7852" w:rsidRDefault="001C55C4" w:rsidP="009217AB">
      <w:pPr>
        <w:pStyle w:val="NoSpacing"/>
        <w:ind w:left="720"/>
        <w:jc w:val="both"/>
        <w:rPr>
          <w:rFonts w:eastAsia="SimSun" w:cs="Mangal"/>
          <w:color w:val="180FD5"/>
          <w:kern w:val="1"/>
          <w:szCs w:val="24"/>
          <w:lang w:val="sr-Cyrl-RS" w:eastAsia="hi-IN" w:bidi="hi-IN"/>
        </w:rPr>
      </w:pPr>
      <w:r>
        <w:rPr>
          <w:kern w:val="1"/>
          <w:szCs w:val="24"/>
          <w:lang w:val="sr-Cyrl-CS" w:eastAsia="hi-IN" w:bidi="hi-IN"/>
        </w:rPr>
        <w:t xml:space="preserve">1. </w:t>
      </w:r>
      <w:r w:rsidRPr="00B26FA7">
        <w:rPr>
          <w:kern w:val="1"/>
          <w:szCs w:val="24"/>
          <w:lang w:val="sr-Cyrl-CS" w:eastAsia="hi-IN" w:bidi="hi-IN"/>
        </w:rPr>
        <w:t xml:space="preserve">Јелена Лапчевић, </w:t>
      </w:r>
      <w:r w:rsidR="004C5FD5" w:rsidRPr="00B26FA7">
        <w:rPr>
          <w:rFonts w:eastAsia="SimSun" w:cs="Mangal"/>
          <w:kern w:val="1"/>
          <w:szCs w:val="24"/>
          <w:lang w:val="sr-Cyrl-CS" w:eastAsia="hi-IN" w:bidi="hi-IN"/>
        </w:rPr>
        <w:t xml:space="preserve">В.Ф. </w:t>
      </w:r>
      <w:r w:rsidR="004C5FD5">
        <w:rPr>
          <w:kern w:val="1"/>
          <w:szCs w:val="24"/>
          <w:lang w:val="sr-Cyrl-RS" w:eastAsia="hi-IN" w:bidi="hi-IN"/>
        </w:rPr>
        <w:t xml:space="preserve">главног </w:t>
      </w:r>
      <w:r w:rsidRPr="00B26FA7">
        <w:rPr>
          <w:kern w:val="1"/>
          <w:szCs w:val="24"/>
          <w:lang w:eastAsia="hi-IN" w:bidi="hi-IN"/>
        </w:rPr>
        <w:t>ј</w:t>
      </w:r>
      <w:r w:rsidRPr="00B26FA7">
        <w:rPr>
          <w:kern w:val="1"/>
          <w:szCs w:val="24"/>
          <w:lang w:val="sr-Cyrl-CS" w:eastAsia="hi-IN" w:bidi="hi-IN"/>
        </w:rPr>
        <w:t>авног тужиоца</w:t>
      </w:r>
      <w:r>
        <w:rPr>
          <w:kern w:val="1"/>
          <w:szCs w:val="24"/>
          <w:lang w:val="sr-Cyrl-CS" w:eastAsia="hi-IN" w:bidi="hi-IN"/>
        </w:rPr>
        <w:t>,</w:t>
      </w:r>
      <w:r w:rsidRPr="00B26FA7">
        <w:rPr>
          <w:kern w:val="1"/>
          <w:szCs w:val="24"/>
          <w:lang w:eastAsia="hi-IN" w:bidi="hi-IN"/>
        </w:rPr>
        <w:t xml:space="preserve"> </w:t>
      </w:r>
      <w:r>
        <w:rPr>
          <w:lang w:val="sr-Cyrl-CS"/>
        </w:rPr>
        <w:t xml:space="preserve">контакт тачка и </w:t>
      </w:r>
      <w:r>
        <w:rPr>
          <w:kern w:val="1"/>
          <w:szCs w:val="24"/>
          <w:lang w:val="sr-Cyrl-CS" w:eastAsia="hi-IN" w:bidi="hi-IN"/>
        </w:rPr>
        <w:t>примарни обрађивач предмета, б</w:t>
      </w:r>
      <w:r w:rsidRPr="00B26FA7">
        <w:rPr>
          <w:kern w:val="1"/>
          <w:szCs w:val="24"/>
          <w:lang w:val="sr-Cyrl-CS" w:eastAsia="hi-IN" w:bidi="hi-IN"/>
        </w:rPr>
        <w:t>рој телефона 064</w:t>
      </w:r>
      <w:r w:rsidR="0057194D">
        <w:rPr>
          <w:kern w:val="1"/>
          <w:szCs w:val="24"/>
          <w:lang w:val="sr-Cyrl-CS" w:eastAsia="hi-IN" w:bidi="hi-IN"/>
        </w:rPr>
        <w:t>/</w:t>
      </w:r>
      <w:r w:rsidRPr="00B26FA7">
        <w:rPr>
          <w:kern w:val="1"/>
          <w:szCs w:val="24"/>
          <w:lang w:val="sr-Cyrl-CS" w:eastAsia="hi-IN" w:bidi="hi-IN"/>
        </w:rPr>
        <w:t>8324</w:t>
      </w:r>
      <w:r w:rsidR="0057194D">
        <w:rPr>
          <w:kern w:val="1"/>
          <w:szCs w:val="24"/>
          <w:lang w:val="sr-Cyrl-CS" w:eastAsia="hi-IN" w:bidi="hi-IN"/>
        </w:rPr>
        <w:t>-</w:t>
      </w:r>
      <w:r w:rsidRPr="00B26FA7">
        <w:rPr>
          <w:kern w:val="1"/>
          <w:szCs w:val="24"/>
          <w:lang w:val="sr-Cyrl-CS" w:eastAsia="hi-IN" w:bidi="hi-IN"/>
        </w:rPr>
        <w:t xml:space="preserve">360, </w:t>
      </w:r>
      <w:r w:rsidR="009D7852">
        <w:t xml:space="preserve">адреса електронске поште </w:t>
      </w:r>
      <w:hyperlink r:id="rId93" w:history="1">
        <w:r w:rsidR="009D7852" w:rsidRPr="006729B4">
          <w:rPr>
            <w:rStyle w:val="Hyperlink"/>
            <w:rFonts w:eastAsia="SimSun" w:cs="Mangal"/>
            <w:kern w:val="1"/>
            <w:szCs w:val="24"/>
            <w:lang w:eastAsia="hi-IN" w:bidi="hi-IN"/>
          </w:rPr>
          <w:t>uprava@trstenik.ojt.rs</w:t>
        </w:r>
      </w:hyperlink>
      <w:r w:rsidR="009D7852">
        <w:rPr>
          <w:rFonts w:eastAsia="SimSun" w:cs="Mangal"/>
          <w:color w:val="180FD5"/>
          <w:kern w:val="1"/>
          <w:szCs w:val="24"/>
          <w:lang w:val="sr-Cyrl-RS" w:eastAsia="hi-IN" w:bidi="hi-IN"/>
        </w:rPr>
        <w:t xml:space="preserve"> </w:t>
      </w:r>
    </w:p>
    <w:p w:rsidR="001C55C4" w:rsidRPr="0087157D" w:rsidRDefault="001C55C4" w:rsidP="00E020A6">
      <w:pPr>
        <w:pStyle w:val="NoSpacing"/>
        <w:jc w:val="both"/>
        <w:rPr>
          <w:rFonts w:eastAsia="SimSun" w:cs="Mangal"/>
          <w:color w:val="180FD5"/>
          <w:kern w:val="1"/>
          <w:szCs w:val="24"/>
          <w:lang w:eastAsia="hi-IN" w:bidi="hi-IN"/>
        </w:rPr>
      </w:pPr>
    </w:p>
    <w:p w:rsidR="001C55C4" w:rsidRDefault="001C55C4" w:rsidP="009217AB">
      <w:pPr>
        <w:pStyle w:val="NoSpacing"/>
        <w:ind w:left="720"/>
        <w:jc w:val="both"/>
        <w:rPr>
          <w:rFonts w:eastAsia="SimSun" w:cs="Mangal"/>
          <w:color w:val="180FD5"/>
          <w:kern w:val="1"/>
          <w:szCs w:val="24"/>
          <w:lang w:val="sr-Cyrl-RS" w:eastAsia="hi-IN" w:bidi="hi-IN"/>
        </w:rPr>
      </w:pPr>
      <w:r>
        <w:rPr>
          <w:kern w:val="1"/>
          <w:szCs w:val="24"/>
          <w:lang w:eastAsia="hi-IN" w:bidi="hi-IN"/>
        </w:rPr>
        <w:t xml:space="preserve">2. </w:t>
      </w:r>
      <w:r w:rsidRPr="00B26FA7">
        <w:rPr>
          <w:kern w:val="1"/>
          <w:szCs w:val="24"/>
          <w:lang w:val="sr-Cyrl-CS" w:eastAsia="hi-IN" w:bidi="hi-IN"/>
        </w:rPr>
        <w:t>Славица Станичић,</w:t>
      </w:r>
      <w:r w:rsidRPr="00B26FA7">
        <w:rPr>
          <w:kern w:val="1"/>
          <w:szCs w:val="24"/>
          <w:lang w:eastAsia="hi-IN" w:bidi="hi-IN"/>
        </w:rPr>
        <w:t xml:space="preserve"> </w:t>
      </w:r>
      <w:r w:rsidR="00F82062">
        <w:rPr>
          <w:kern w:val="1"/>
          <w:szCs w:val="24"/>
          <w:lang w:eastAsia="hi-IN" w:bidi="hi-IN"/>
        </w:rPr>
        <w:t>јавни тужилац</w:t>
      </w:r>
      <w:r>
        <w:rPr>
          <w:kern w:val="1"/>
          <w:szCs w:val="24"/>
          <w:lang w:val="sr-Cyrl-CS" w:eastAsia="hi-IN" w:bidi="hi-IN"/>
        </w:rPr>
        <w:t xml:space="preserve">, </w:t>
      </w:r>
      <w:r w:rsidRPr="00B26FA7">
        <w:rPr>
          <w:kern w:val="1"/>
          <w:szCs w:val="24"/>
          <w:lang w:val="sr-Cyrl-CS" w:eastAsia="hi-IN" w:bidi="hi-IN"/>
        </w:rPr>
        <w:t xml:space="preserve"> </w:t>
      </w:r>
      <w:r>
        <w:t xml:space="preserve">контакт тачка и секундарни обрађивач предмета, </w:t>
      </w:r>
      <w:r w:rsidRPr="00B26FA7">
        <w:rPr>
          <w:kern w:val="1"/>
          <w:szCs w:val="24"/>
          <w:lang w:val="sr-Cyrl-CS" w:eastAsia="hi-IN" w:bidi="hi-IN"/>
        </w:rPr>
        <w:t>број телефона 064</w:t>
      </w:r>
      <w:r w:rsidR="0057194D">
        <w:rPr>
          <w:kern w:val="1"/>
          <w:szCs w:val="24"/>
          <w:lang w:val="sr-Cyrl-CS" w:eastAsia="hi-IN" w:bidi="hi-IN"/>
        </w:rPr>
        <w:t>/</w:t>
      </w:r>
      <w:r w:rsidRPr="00B26FA7">
        <w:rPr>
          <w:kern w:val="1"/>
          <w:szCs w:val="24"/>
          <w:lang w:val="sr-Cyrl-CS" w:eastAsia="hi-IN" w:bidi="hi-IN"/>
        </w:rPr>
        <w:t>8301</w:t>
      </w:r>
      <w:r w:rsidR="0057194D">
        <w:rPr>
          <w:kern w:val="1"/>
          <w:szCs w:val="24"/>
          <w:lang w:val="sr-Cyrl-CS" w:eastAsia="hi-IN" w:bidi="hi-IN"/>
        </w:rPr>
        <w:t>-</w:t>
      </w:r>
      <w:r w:rsidRPr="00B26FA7">
        <w:rPr>
          <w:kern w:val="1"/>
          <w:szCs w:val="24"/>
          <w:lang w:val="sr-Cyrl-CS" w:eastAsia="hi-IN" w:bidi="hi-IN"/>
        </w:rPr>
        <w:t xml:space="preserve">302, </w:t>
      </w:r>
      <w:r w:rsidR="009D7852">
        <w:t xml:space="preserve">адреса електронске поште </w:t>
      </w:r>
      <w:hyperlink r:id="rId94" w:history="1">
        <w:r w:rsidR="009D7852" w:rsidRPr="006729B4">
          <w:rPr>
            <w:rStyle w:val="Hyperlink"/>
            <w:rFonts w:eastAsia="SimSun" w:cs="Mangal"/>
            <w:kern w:val="1"/>
            <w:szCs w:val="24"/>
            <w:lang w:eastAsia="hi-IN" w:bidi="hi-IN"/>
          </w:rPr>
          <w:t>uprava@trstenik.ojt.rs</w:t>
        </w:r>
      </w:hyperlink>
      <w:r w:rsidR="009D7852">
        <w:rPr>
          <w:rFonts w:eastAsia="SimSun" w:cs="Mangal"/>
          <w:color w:val="180FD5"/>
          <w:kern w:val="1"/>
          <w:szCs w:val="24"/>
          <w:lang w:val="sr-Cyrl-RS" w:eastAsia="hi-IN" w:bidi="hi-IN"/>
        </w:rPr>
        <w:t xml:space="preserve"> </w:t>
      </w:r>
    </w:p>
    <w:p w:rsidR="009D7852" w:rsidRPr="009D7852" w:rsidRDefault="009D7852" w:rsidP="009217AB">
      <w:pPr>
        <w:pStyle w:val="NoSpacing"/>
        <w:ind w:left="720"/>
        <w:jc w:val="both"/>
        <w:rPr>
          <w:rFonts w:eastAsia="SimSun" w:cs="Mangal"/>
          <w:color w:val="180FD5"/>
          <w:kern w:val="1"/>
          <w:szCs w:val="24"/>
          <w:lang w:val="sr-Cyrl-RS" w:eastAsia="hi-IN" w:bidi="hi-IN"/>
        </w:rPr>
      </w:pPr>
    </w:p>
    <w:p w:rsidR="001C55C4" w:rsidRPr="009217AB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9217AB">
        <w:rPr>
          <w:b/>
          <w:lang w:val="ru-RU"/>
        </w:rPr>
        <w:t xml:space="preserve">Основно јавно тужилаштво у </w:t>
      </w:r>
      <w:r w:rsidRPr="009217AB">
        <w:rPr>
          <w:rFonts w:eastAsia="SimSun" w:cs="Mangal"/>
          <w:b/>
          <w:kern w:val="1"/>
          <w:szCs w:val="24"/>
          <w:lang w:val="sr-Cyrl-CS" w:eastAsia="hi-IN" w:bidi="hi-IN"/>
        </w:rPr>
        <w:t>Брусу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9D7852" w:rsidRDefault="001C55C4" w:rsidP="009217AB">
      <w:pPr>
        <w:pStyle w:val="NoSpacing"/>
        <w:ind w:left="720"/>
        <w:jc w:val="both"/>
        <w:rPr>
          <w:rFonts w:eastAsia="SimSun" w:cs="Mangal"/>
          <w:color w:val="180FD5"/>
          <w:kern w:val="1"/>
          <w:szCs w:val="24"/>
          <w:lang w:val="sr-Cyrl-RS" w:eastAsia="hi-IN" w:bidi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 w:rsidRPr="00B26FA7">
        <w:rPr>
          <w:rFonts w:eastAsia="SimSun" w:cs="Mangal"/>
          <w:kern w:val="1"/>
          <w:szCs w:val="24"/>
          <w:lang w:val="sr-Cyrl-CS" w:eastAsia="hi-IN" w:bidi="hi-IN"/>
        </w:rPr>
        <w:t xml:space="preserve">Милан Михајловић, В.Ф. </w:t>
      </w:r>
      <w:r w:rsidR="004C5FD5">
        <w:rPr>
          <w:rFonts w:eastAsia="SimSun" w:cs="Mangal"/>
          <w:kern w:val="1"/>
          <w:szCs w:val="24"/>
          <w:lang w:val="sr-Cyrl-CS" w:eastAsia="hi-IN" w:bidi="hi-IN"/>
        </w:rPr>
        <w:t xml:space="preserve">главног </w:t>
      </w:r>
      <w:r w:rsidRPr="00B26FA7">
        <w:rPr>
          <w:rFonts w:eastAsia="SimSun" w:cs="Mangal"/>
          <w:kern w:val="1"/>
          <w:szCs w:val="24"/>
          <w:lang w:val="sr-Cyrl-CS" w:eastAsia="hi-IN" w:bidi="hi-IN"/>
        </w:rPr>
        <w:t>јавног тужиоца</w:t>
      </w:r>
      <w:r>
        <w:rPr>
          <w:rFonts w:eastAsia="SimSun" w:cs="Mangal"/>
          <w:kern w:val="1"/>
          <w:szCs w:val="24"/>
          <w:lang w:val="sr-Cyrl-CS"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rFonts w:eastAsia="SimSun" w:cs="Mangal"/>
          <w:kern w:val="1"/>
          <w:szCs w:val="24"/>
          <w:lang w:val="sr-Cyrl-CS" w:eastAsia="hi-IN" w:bidi="hi-IN"/>
        </w:rPr>
        <w:t>број телефона 064</w:t>
      </w:r>
      <w:r w:rsidR="0057194D">
        <w:rPr>
          <w:rFonts w:eastAsia="SimSun" w:cs="Mangal"/>
          <w:kern w:val="1"/>
          <w:szCs w:val="24"/>
          <w:lang w:val="sr-Cyrl-CS" w:eastAsia="hi-IN" w:bidi="hi-IN"/>
        </w:rPr>
        <w:t>/</w:t>
      </w:r>
      <w:r w:rsidRPr="00B26FA7">
        <w:rPr>
          <w:rFonts w:eastAsia="SimSun" w:cs="Mangal"/>
          <w:kern w:val="1"/>
          <w:szCs w:val="24"/>
          <w:lang w:val="sr-Cyrl-CS" w:eastAsia="hi-IN" w:bidi="hi-IN"/>
        </w:rPr>
        <w:t>8311</w:t>
      </w:r>
      <w:r w:rsidR="0057194D">
        <w:rPr>
          <w:rFonts w:eastAsia="SimSun" w:cs="Mangal"/>
          <w:kern w:val="1"/>
          <w:szCs w:val="24"/>
          <w:lang w:val="sr-Cyrl-CS" w:eastAsia="hi-IN" w:bidi="hi-IN"/>
        </w:rPr>
        <w:t>-</w:t>
      </w:r>
      <w:r w:rsidRPr="00B26FA7">
        <w:rPr>
          <w:rFonts w:eastAsia="SimSun" w:cs="Mangal"/>
          <w:kern w:val="1"/>
          <w:szCs w:val="24"/>
          <w:lang w:val="sr-Cyrl-CS" w:eastAsia="hi-IN" w:bidi="hi-IN"/>
        </w:rPr>
        <w:t>900</w:t>
      </w:r>
      <w:r w:rsidR="009D7852">
        <w:rPr>
          <w:rFonts w:eastAsia="SimSun" w:cs="Mangal"/>
          <w:kern w:val="1"/>
          <w:szCs w:val="24"/>
          <w:lang w:val="sr-Cyrl-CS" w:eastAsia="hi-IN" w:bidi="hi-IN"/>
        </w:rPr>
        <w:t>,</w:t>
      </w:r>
      <w:r w:rsidRPr="00B26FA7">
        <w:rPr>
          <w:rFonts w:eastAsia="SimSun" w:cs="Mangal"/>
          <w:kern w:val="1"/>
          <w:szCs w:val="24"/>
          <w:lang w:val="sr-Cyrl-CS" w:eastAsia="hi-IN" w:bidi="hi-IN"/>
        </w:rPr>
        <w:t xml:space="preserve"> </w:t>
      </w:r>
      <w:r w:rsidR="009D7852">
        <w:t xml:space="preserve">адреса електронске поште </w:t>
      </w:r>
      <w:hyperlink r:id="rId95" w:history="1">
        <w:r w:rsidR="009D7852" w:rsidRPr="006729B4">
          <w:rPr>
            <w:rStyle w:val="Hyperlink"/>
            <w:rFonts w:eastAsia="SimSun" w:cs="Mangal"/>
            <w:kern w:val="1"/>
            <w:szCs w:val="24"/>
            <w:lang w:eastAsia="hi-IN" w:bidi="hi-IN"/>
          </w:rPr>
          <w:t>milan.mihajlovic@brus.ojt.rs</w:t>
        </w:r>
      </w:hyperlink>
      <w:r w:rsidR="009D7852">
        <w:rPr>
          <w:rFonts w:eastAsia="SimSun" w:cs="Mangal"/>
          <w:color w:val="180FD5"/>
          <w:kern w:val="1"/>
          <w:szCs w:val="24"/>
          <w:lang w:val="sr-Cyrl-RS" w:eastAsia="hi-IN" w:bidi="hi-IN"/>
        </w:rPr>
        <w:t xml:space="preserve"> </w:t>
      </w:r>
    </w:p>
    <w:p w:rsidR="001C55C4" w:rsidRPr="0087157D" w:rsidRDefault="001C55C4" w:rsidP="00E020A6">
      <w:pPr>
        <w:pStyle w:val="NoSpacing"/>
        <w:jc w:val="both"/>
        <w:rPr>
          <w:color w:val="180FD5"/>
        </w:rPr>
      </w:pPr>
      <w:r w:rsidRPr="0087157D">
        <w:rPr>
          <w:color w:val="180FD5"/>
        </w:rPr>
        <w:t xml:space="preserve"> </w:t>
      </w:r>
    </w:p>
    <w:p w:rsidR="00124777" w:rsidRDefault="00124777" w:rsidP="00E020A6">
      <w:pPr>
        <w:pStyle w:val="NoSpacing"/>
        <w:jc w:val="both"/>
        <w:rPr>
          <w:b/>
        </w:rPr>
      </w:pPr>
    </w:p>
    <w:p w:rsidR="00E676DC" w:rsidRDefault="00E676DC" w:rsidP="00E020A6">
      <w:pPr>
        <w:pStyle w:val="NoSpacing"/>
        <w:jc w:val="both"/>
        <w:rPr>
          <w:b/>
        </w:rPr>
      </w:pPr>
    </w:p>
    <w:p w:rsidR="001C55C4" w:rsidRPr="009217AB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9217AB">
        <w:rPr>
          <w:b/>
        </w:rPr>
        <w:lastRenderedPageBreak/>
        <w:t xml:space="preserve">Више јавно тужилаштво у </w:t>
      </w:r>
      <w:r w:rsidRPr="009217AB">
        <w:rPr>
          <w:rFonts w:eastAsia="SimSun" w:cs="Mangal"/>
          <w:b/>
          <w:kern w:val="1"/>
          <w:szCs w:val="24"/>
          <w:lang w:val="sr-Cyrl-CS" w:eastAsia="hi-IN" w:bidi="hi-IN"/>
        </w:rPr>
        <w:t>Краљеву</w:t>
      </w:r>
    </w:p>
    <w:p w:rsidR="001C55C4" w:rsidRPr="00E070E0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87157D" w:rsidRDefault="001C55C4" w:rsidP="009217AB">
      <w:pPr>
        <w:pStyle w:val="NoSpacing"/>
        <w:ind w:left="720"/>
        <w:jc w:val="both"/>
        <w:rPr>
          <w:color w:val="180FD5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Мајда Ракић,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 xml:space="preserve">број телефона  </w:t>
      </w:r>
      <w:r w:rsidRPr="00B26FA7">
        <w:rPr>
          <w:kern w:val="1"/>
          <w:szCs w:val="24"/>
          <w:lang w:eastAsia="hi-IN" w:bidi="hi-IN"/>
        </w:rPr>
        <w:t>064</w:t>
      </w:r>
      <w:r w:rsidR="0057194D">
        <w:rPr>
          <w:kern w:val="1"/>
          <w:szCs w:val="24"/>
          <w:lang w:val="sr-Cyrl-RS" w:eastAsia="hi-IN" w:bidi="hi-IN"/>
        </w:rPr>
        <w:t>/</w:t>
      </w:r>
      <w:r w:rsidRPr="00B26FA7">
        <w:rPr>
          <w:kern w:val="1"/>
          <w:szCs w:val="24"/>
          <w:lang w:eastAsia="hi-IN" w:bidi="hi-IN"/>
        </w:rPr>
        <w:t>8324</w:t>
      </w:r>
      <w:r w:rsidR="00D04AAC" w:rsidRPr="00B26FA7">
        <w:rPr>
          <w:kern w:val="1"/>
          <w:szCs w:val="24"/>
          <w:lang w:eastAsia="hi-IN" w:bidi="hi-IN"/>
        </w:rPr>
        <w:t>-</w:t>
      </w:r>
      <w:r w:rsidRPr="00B26FA7">
        <w:rPr>
          <w:kern w:val="1"/>
          <w:szCs w:val="24"/>
          <w:lang w:eastAsia="hi-IN" w:bidi="hi-IN"/>
        </w:rPr>
        <w:t>996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9D7852">
        <w:t xml:space="preserve">адреса електронске поште </w:t>
      </w:r>
      <w:hyperlink r:id="rId96" w:history="1">
        <w:r w:rsidR="009D7852" w:rsidRPr="006729B4">
          <w:rPr>
            <w:rStyle w:val="Hyperlink"/>
            <w:kern w:val="1"/>
            <w:szCs w:val="24"/>
            <w:lang w:eastAsia="hi-IN" w:bidi="hi-IN"/>
          </w:rPr>
          <w:t>uprava@kraljevo.vjt.rs</w:t>
        </w:r>
      </w:hyperlink>
      <w:r w:rsidR="009D7852">
        <w:rPr>
          <w:color w:val="180FD5"/>
          <w:kern w:val="1"/>
          <w:szCs w:val="24"/>
          <w:lang w:val="sr-Cyrl-RS" w:eastAsia="hi-IN" w:bidi="hi-IN"/>
        </w:rPr>
        <w:t xml:space="preserve"> </w:t>
      </w:r>
      <w:hyperlink r:id="rId97" w:history="1"/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</w:p>
    <w:p w:rsidR="001C55C4" w:rsidRPr="009217AB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val="sr-Cyrl-CS" w:eastAsia="hi-IN" w:bidi="hi-IN"/>
        </w:rPr>
      </w:pPr>
      <w:r w:rsidRPr="009217AB">
        <w:rPr>
          <w:b/>
          <w:lang w:val="ru-RU"/>
        </w:rPr>
        <w:t>Основно јавно тужилаштво у</w:t>
      </w:r>
      <w:r w:rsidRPr="009217AB">
        <w:rPr>
          <w:rFonts w:eastAsia="SimSun" w:cs="Mangal"/>
          <w:b/>
          <w:kern w:val="1"/>
          <w:szCs w:val="24"/>
          <w:lang w:val="sr-Cyrl-CS" w:eastAsia="hi-IN" w:bidi="hi-IN"/>
        </w:rPr>
        <w:t xml:space="preserve"> Краљеву</w:t>
      </w:r>
    </w:p>
    <w:p w:rsidR="001C55C4" w:rsidRPr="00E070E0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  <w:r w:rsidRPr="00E070E0">
        <w:rPr>
          <w:rFonts w:eastAsia="SimSun" w:cs="Mangal"/>
          <w:kern w:val="1"/>
          <w:szCs w:val="24"/>
          <w:lang w:val="sr-Cyrl-CS" w:eastAsia="hi-IN" w:bidi="hi-IN"/>
        </w:rPr>
        <w:tab/>
      </w:r>
    </w:p>
    <w:p w:rsidR="001C55C4" w:rsidRPr="0087157D" w:rsidRDefault="001C55C4" w:rsidP="009217AB">
      <w:pPr>
        <w:pStyle w:val="NoSpacing"/>
        <w:ind w:left="720"/>
        <w:jc w:val="both"/>
        <w:rPr>
          <w:color w:val="180FD5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>
        <w:rPr>
          <w:rFonts w:eastAsia="SimSun" w:cs="Mangal"/>
          <w:kern w:val="1"/>
          <w:szCs w:val="24"/>
          <w:lang w:eastAsia="hi-IN" w:bidi="hi-IN"/>
        </w:rPr>
        <w:t>Душан Типсаревић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>број телефона 065</w:t>
      </w:r>
      <w:r w:rsidR="0057194D">
        <w:rPr>
          <w:kern w:val="1"/>
          <w:szCs w:val="24"/>
          <w:lang w:val="sr-Cyrl-CS" w:eastAsia="hi-IN" w:bidi="hi-IN"/>
        </w:rPr>
        <w:t>/</w:t>
      </w:r>
      <w:r>
        <w:rPr>
          <w:kern w:val="1"/>
          <w:szCs w:val="24"/>
          <w:lang w:eastAsia="hi-IN" w:bidi="hi-IN"/>
        </w:rPr>
        <w:t>8324</w:t>
      </w:r>
      <w:r w:rsidR="00D04AAC">
        <w:rPr>
          <w:kern w:val="1"/>
          <w:szCs w:val="24"/>
          <w:lang w:eastAsia="hi-IN" w:bidi="hi-IN"/>
        </w:rPr>
        <w:t>-</w:t>
      </w:r>
      <w:r>
        <w:rPr>
          <w:kern w:val="1"/>
          <w:szCs w:val="24"/>
          <w:lang w:eastAsia="hi-IN" w:bidi="hi-IN"/>
        </w:rPr>
        <w:t>370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9D7852">
        <w:t xml:space="preserve">адреса електронске поште </w:t>
      </w:r>
      <w:hyperlink r:id="rId98" w:history="1">
        <w:r w:rsidR="009D7852" w:rsidRPr="006729B4">
          <w:rPr>
            <w:rStyle w:val="Hyperlink"/>
            <w:kern w:val="1"/>
            <w:szCs w:val="24"/>
            <w:lang w:eastAsia="hi-IN" w:bidi="hi-IN"/>
          </w:rPr>
          <w:t>uprava@kraljevo.ojt.rs</w:t>
        </w:r>
      </w:hyperlink>
      <w:r w:rsidR="009D7852">
        <w:rPr>
          <w:color w:val="180FD5"/>
          <w:kern w:val="1"/>
          <w:szCs w:val="24"/>
          <w:lang w:val="sr-Cyrl-RS" w:eastAsia="hi-IN" w:bidi="hi-IN"/>
        </w:rPr>
        <w:t xml:space="preserve"> </w:t>
      </w:r>
      <w:hyperlink r:id="rId99" w:history="1"/>
    </w:p>
    <w:p w:rsidR="001C55C4" w:rsidRDefault="001C55C4" w:rsidP="00E020A6">
      <w:pPr>
        <w:pStyle w:val="NoSpacing"/>
        <w:jc w:val="both"/>
        <w:rPr>
          <w:color w:val="222222"/>
          <w:lang w:val="ru-RU"/>
        </w:rPr>
      </w:pPr>
    </w:p>
    <w:p w:rsidR="001C55C4" w:rsidRPr="009217AB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val="sr-Cyrl-CS" w:eastAsia="hi-IN" w:bidi="hi-IN"/>
        </w:rPr>
      </w:pPr>
      <w:r w:rsidRPr="009217AB">
        <w:rPr>
          <w:b/>
          <w:lang w:val="ru-RU"/>
        </w:rPr>
        <w:t xml:space="preserve">Основно јавно тужилаштво у </w:t>
      </w:r>
      <w:r w:rsidRPr="009217AB">
        <w:rPr>
          <w:rFonts w:eastAsia="SimSun" w:cs="Mangal"/>
          <w:b/>
          <w:kern w:val="1"/>
          <w:szCs w:val="24"/>
          <w:lang w:val="sr-Cyrl-CS" w:eastAsia="hi-IN" w:bidi="hi-IN"/>
        </w:rPr>
        <w:t>Рашки</w:t>
      </w:r>
    </w:p>
    <w:p w:rsidR="001C55C4" w:rsidRPr="00E070E0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C07E4D" w:rsidRDefault="001C55C4" w:rsidP="009217AB">
      <w:pPr>
        <w:pStyle w:val="NoSpacing"/>
        <w:ind w:left="720"/>
        <w:jc w:val="both"/>
        <w:rPr>
          <w:rFonts w:eastAsia="SimSun" w:cs="Mangal"/>
          <w:color w:val="180FD5"/>
          <w:kern w:val="1"/>
          <w:szCs w:val="24"/>
          <w:lang w:val="sr-Cyrl-RS" w:eastAsia="hi-IN" w:bidi="hi-IN"/>
        </w:rPr>
      </w:pPr>
      <w:r>
        <w:rPr>
          <w:kern w:val="1"/>
          <w:szCs w:val="24"/>
          <w:lang w:val="sr-Cyrl-CS" w:eastAsia="hi-IN" w:bidi="hi-IN"/>
        </w:rPr>
        <w:t xml:space="preserve">1. </w:t>
      </w:r>
      <w:r w:rsidRPr="00B26FA7">
        <w:rPr>
          <w:kern w:val="1"/>
          <w:szCs w:val="24"/>
          <w:lang w:val="sr-Cyrl-CS" w:eastAsia="hi-IN" w:bidi="hi-IN"/>
        </w:rPr>
        <w:t xml:space="preserve">Сања Ђоровић, </w:t>
      </w:r>
      <w:r w:rsidR="00F82062">
        <w:rPr>
          <w:kern w:val="1"/>
          <w:szCs w:val="24"/>
          <w:lang w:val="sr-Cyrl-CS" w:eastAsia="hi-IN" w:bidi="hi-IN"/>
        </w:rPr>
        <w:t>јавни тужилац</w:t>
      </w:r>
      <w:r>
        <w:rPr>
          <w:kern w:val="1"/>
          <w:szCs w:val="24"/>
          <w:lang w:val="sr-Cyrl-CS"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>број телефона 064</w:t>
      </w:r>
      <w:r w:rsidR="00F10993">
        <w:rPr>
          <w:kern w:val="1"/>
          <w:szCs w:val="24"/>
          <w:lang w:val="sr-Cyrl-CS" w:eastAsia="hi-IN" w:bidi="hi-IN"/>
        </w:rPr>
        <w:t>/</w:t>
      </w:r>
      <w:r w:rsidRPr="00B26FA7">
        <w:rPr>
          <w:kern w:val="1"/>
          <w:szCs w:val="24"/>
          <w:lang w:val="sr-Cyrl-CS" w:eastAsia="hi-IN" w:bidi="hi-IN"/>
        </w:rPr>
        <w:t>8012</w:t>
      </w:r>
      <w:r w:rsidR="00D04AAC" w:rsidRPr="00B26FA7">
        <w:rPr>
          <w:kern w:val="1"/>
          <w:szCs w:val="24"/>
          <w:lang w:eastAsia="hi-IN" w:bidi="hi-IN"/>
        </w:rPr>
        <w:t>-</w:t>
      </w:r>
      <w:r w:rsidRPr="00B26FA7">
        <w:rPr>
          <w:kern w:val="1"/>
          <w:szCs w:val="24"/>
          <w:lang w:val="sr-Cyrl-CS" w:eastAsia="hi-IN" w:bidi="hi-IN"/>
        </w:rPr>
        <w:t xml:space="preserve">931, </w:t>
      </w:r>
      <w:r w:rsidR="009D7852">
        <w:t xml:space="preserve">адреса електронске поште </w:t>
      </w:r>
      <w:hyperlink r:id="rId100" w:history="1">
        <w:r w:rsidR="00C07E4D" w:rsidRPr="006729B4">
          <w:rPr>
            <w:rStyle w:val="Hyperlink"/>
            <w:rFonts w:eastAsia="SimSun"/>
            <w:kern w:val="1"/>
            <w:szCs w:val="24"/>
          </w:rPr>
          <w:t>uprava@raska.ojt.rs</w:t>
        </w:r>
      </w:hyperlink>
      <w:r w:rsidR="00C07E4D">
        <w:rPr>
          <w:rFonts w:eastAsia="SimSun"/>
          <w:color w:val="180FD5"/>
          <w:kern w:val="1"/>
          <w:szCs w:val="24"/>
          <w:lang w:val="sr-Cyrl-RS"/>
        </w:rPr>
        <w:t xml:space="preserve"> </w:t>
      </w:r>
    </w:p>
    <w:p w:rsidR="001C55C4" w:rsidRDefault="001C55C4" w:rsidP="00E020A6">
      <w:pPr>
        <w:pStyle w:val="NoSpacing"/>
        <w:jc w:val="both"/>
      </w:pPr>
    </w:p>
    <w:p w:rsidR="001C55C4" w:rsidRPr="009217AB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9217AB">
        <w:rPr>
          <w:b/>
        </w:rPr>
        <w:t xml:space="preserve">Више јавно тужилаштво у </w:t>
      </w:r>
      <w:r w:rsidRPr="009217AB">
        <w:rPr>
          <w:rFonts w:eastAsia="SimSun" w:cs="Mangal"/>
          <w:b/>
          <w:kern w:val="1"/>
          <w:szCs w:val="24"/>
          <w:lang w:val="sr-Cyrl-CS" w:eastAsia="hi-IN" w:bidi="hi-IN"/>
        </w:rPr>
        <w:t>Пожаревцу</w:t>
      </w:r>
    </w:p>
    <w:p w:rsidR="001C55C4" w:rsidRPr="0050192B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87157D" w:rsidRDefault="001C55C4" w:rsidP="009217AB">
      <w:pPr>
        <w:pStyle w:val="NoSpacing"/>
        <w:ind w:left="720"/>
        <w:jc w:val="both"/>
        <w:rPr>
          <w:rStyle w:val="Hyperlink"/>
          <w:color w:val="180FD5"/>
          <w:szCs w:val="28"/>
          <w:lang w:val="sr-Cyrl-CS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 w:rsidRPr="00B26FA7">
        <w:rPr>
          <w:szCs w:val="28"/>
        </w:rPr>
        <w:t>Драгана Костић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 xml:space="preserve">број телефона  </w:t>
      </w:r>
      <w:r w:rsidRPr="00B26FA7">
        <w:rPr>
          <w:kern w:val="1"/>
          <w:szCs w:val="24"/>
          <w:lang w:eastAsia="hi-IN" w:bidi="hi-IN"/>
        </w:rPr>
        <w:t>064/</w:t>
      </w:r>
      <w:r w:rsidRPr="00B26FA7">
        <w:rPr>
          <w:szCs w:val="28"/>
        </w:rPr>
        <w:t>8819</w:t>
      </w:r>
      <w:r w:rsidR="00D04AAC" w:rsidRPr="00B26FA7">
        <w:rPr>
          <w:szCs w:val="28"/>
        </w:rPr>
        <w:t>-</w:t>
      </w:r>
      <w:r w:rsidRPr="00B26FA7">
        <w:rPr>
          <w:szCs w:val="28"/>
        </w:rPr>
        <w:t>463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C07E4D">
        <w:t xml:space="preserve">адреса електронске поште </w:t>
      </w:r>
      <w:hyperlink r:id="rId101" w:history="1">
        <w:r w:rsidR="00D3596B" w:rsidRPr="001C5A97">
          <w:rPr>
            <w:rStyle w:val="Hyperlink"/>
            <w:szCs w:val="28"/>
          </w:rPr>
          <w:t>uprava@pozarevac.vjt.rs</w:t>
        </w:r>
      </w:hyperlink>
    </w:p>
    <w:p w:rsidR="001C55C4" w:rsidRPr="0050192B" w:rsidRDefault="001C55C4" w:rsidP="00E020A6">
      <w:pPr>
        <w:pStyle w:val="NoSpacing"/>
        <w:jc w:val="both"/>
        <w:rPr>
          <w:rStyle w:val="Hyperlink"/>
          <w:color w:val="FF0000"/>
          <w:szCs w:val="28"/>
          <w:lang w:val="sr-Cyrl-CS"/>
        </w:rPr>
      </w:pPr>
    </w:p>
    <w:p w:rsidR="001C55C4" w:rsidRPr="009217AB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9217AB">
        <w:rPr>
          <w:b/>
          <w:lang w:val="ru-RU"/>
        </w:rPr>
        <w:t xml:space="preserve">Основно јавно тужилаштво у </w:t>
      </w:r>
      <w:r w:rsidRPr="009217AB">
        <w:rPr>
          <w:rFonts w:eastAsia="SimSun" w:cs="Mangal"/>
          <w:b/>
          <w:kern w:val="1"/>
          <w:szCs w:val="24"/>
          <w:lang w:val="sr-Cyrl-CS" w:eastAsia="hi-IN" w:bidi="hi-IN"/>
        </w:rPr>
        <w:t>Пожаревцу</w:t>
      </w:r>
    </w:p>
    <w:p w:rsidR="001C55C4" w:rsidRPr="00E070E0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  <w:r w:rsidRPr="00E070E0">
        <w:rPr>
          <w:rFonts w:eastAsia="SimSun" w:cs="Mangal"/>
          <w:kern w:val="1"/>
          <w:szCs w:val="24"/>
          <w:lang w:val="sr-Cyrl-CS" w:eastAsia="hi-IN" w:bidi="hi-IN"/>
        </w:rPr>
        <w:tab/>
      </w:r>
    </w:p>
    <w:p w:rsidR="001C55C4" w:rsidRPr="0087157D" w:rsidRDefault="001C55C4" w:rsidP="009217AB">
      <w:pPr>
        <w:pStyle w:val="NoSpacing"/>
        <w:ind w:left="720"/>
        <w:jc w:val="both"/>
        <w:rPr>
          <w:rFonts w:eastAsia="SimSun" w:cs="Mangal"/>
          <w:color w:val="180FD5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1. </w:t>
      </w:r>
      <w:r w:rsidR="000F620D">
        <w:rPr>
          <w:lang w:eastAsia="hi-IN"/>
        </w:rPr>
        <w:t>A</w:t>
      </w:r>
      <w:r w:rsidR="000F620D">
        <w:rPr>
          <w:lang w:val="sr-Cyrl-RS" w:eastAsia="hi-IN"/>
        </w:rPr>
        <w:t>лександар</w:t>
      </w:r>
      <w:r>
        <w:t xml:space="preserve"> Лазовић</w:t>
      </w:r>
      <w:r w:rsidRPr="00B26FA7">
        <w:t>,</w:t>
      </w:r>
      <w:r w:rsidRPr="00B26FA7">
        <w:rPr>
          <w:rFonts w:eastAsia="SimSun" w:cs="Mangal"/>
          <w:kern w:val="1"/>
          <w:lang w:eastAsia="hi-IN" w:bidi="hi-IN"/>
        </w:rPr>
        <w:t xml:space="preserve"> </w:t>
      </w:r>
      <w:r w:rsidR="00F82062">
        <w:rPr>
          <w:rFonts w:eastAsia="SimSun" w:cs="Mangal"/>
          <w:kern w:val="1"/>
          <w:lang w:eastAsia="hi-IN" w:bidi="hi-IN"/>
        </w:rPr>
        <w:t>јавни тужилац</w:t>
      </w:r>
      <w:r>
        <w:rPr>
          <w:rFonts w:eastAsia="SimSun" w:cs="Mangal"/>
          <w:kern w:val="1"/>
          <w:lang w:eastAsia="hi-IN" w:bidi="hi-IN"/>
        </w:rPr>
        <w:t xml:space="preserve">, </w:t>
      </w:r>
      <w:r w:rsidRPr="00656FD7">
        <w:t>контакт тачка и примарни обрађивач предмета,</w:t>
      </w:r>
      <w:r>
        <w:t xml:space="preserve"> </w:t>
      </w:r>
      <w:r w:rsidRPr="00B26FA7">
        <w:rPr>
          <w:kern w:val="1"/>
          <w:lang w:eastAsia="hi-IN" w:bidi="hi-IN"/>
        </w:rPr>
        <w:t xml:space="preserve">број телефона </w:t>
      </w:r>
      <w:r>
        <w:t>064</w:t>
      </w:r>
      <w:r w:rsidR="00F10993">
        <w:rPr>
          <w:lang w:val="sr-Cyrl-RS"/>
        </w:rPr>
        <w:t>/</w:t>
      </w:r>
      <w:r>
        <w:t>8824</w:t>
      </w:r>
      <w:r w:rsidR="00F10993">
        <w:rPr>
          <w:lang w:val="sr-Cyrl-RS"/>
        </w:rPr>
        <w:t>-</w:t>
      </w:r>
      <w:r>
        <w:t>030</w:t>
      </w:r>
      <w:r w:rsidRPr="00CB0AB5">
        <w:rPr>
          <w:kern w:val="1"/>
          <w:lang w:eastAsia="hi-IN" w:bidi="hi-IN"/>
        </w:rPr>
        <w:t xml:space="preserve">, </w:t>
      </w:r>
      <w:r w:rsidR="00C07E4D">
        <w:t xml:space="preserve">адреса електронске поште </w:t>
      </w:r>
      <w:hyperlink r:id="rId102" w:history="1">
        <w:r w:rsidR="00F13765" w:rsidRPr="00D741AC">
          <w:rPr>
            <w:rStyle w:val="Hyperlink"/>
            <w:lang w:eastAsia="hi-IN"/>
          </w:rPr>
          <w:t>aleksandar.lazovic@pozarevac.ojt.rs</w:t>
        </w:r>
      </w:hyperlink>
      <w:r w:rsidR="00F13765">
        <w:rPr>
          <w:rStyle w:val="Hyperlink"/>
          <w:lang w:eastAsia="hi-IN"/>
        </w:rPr>
        <w:t xml:space="preserve"> </w:t>
      </w:r>
      <w:hyperlink r:id="rId103" w:history="1"/>
    </w:p>
    <w:p w:rsidR="001C55C4" w:rsidRPr="0087157D" w:rsidRDefault="001C55C4" w:rsidP="00E020A6">
      <w:pPr>
        <w:pStyle w:val="NoSpacing"/>
        <w:jc w:val="both"/>
        <w:rPr>
          <w:rFonts w:eastAsia="SimSun" w:cs="Mangal"/>
          <w:color w:val="180FD5"/>
          <w:kern w:val="1"/>
          <w:szCs w:val="24"/>
          <w:lang w:eastAsia="hi-IN" w:bidi="hi-IN"/>
        </w:rPr>
      </w:pPr>
    </w:p>
    <w:p w:rsidR="001C55C4" w:rsidRPr="009217AB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val="sr-Cyrl-CS" w:eastAsia="hi-IN" w:bidi="hi-IN"/>
        </w:rPr>
      </w:pPr>
      <w:r w:rsidRPr="009217AB">
        <w:rPr>
          <w:b/>
          <w:lang w:val="ru-RU"/>
        </w:rPr>
        <w:t>Основно јавно тужилаштво у</w:t>
      </w:r>
      <w:r w:rsidRPr="009217AB">
        <w:rPr>
          <w:rFonts w:eastAsia="SimSun" w:cs="Mangal"/>
          <w:b/>
          <w:kern w:val="1"/>
          <w:szCs w:val="24"/>
          <w:lang w:val="sr-Cyrl-CS" w:eastAsia="hi-IN" w:bidi="hi-IN"/>
        </w:rPr>
        <w:t xml:space="preserve"> Великом Градишту</w:t>
      </w:r>
    </w:p>
    <w:p w:rsidR="001C55C4" w:rsidRPr="00E070E0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D3596B" w:rsidRDefault="001C55C4" w:rsidP="00D3596B">
      <w:pPr>
        <w:pStyle w:val="NoSpacing"/>
        <w:ind w:left="720"/>
        <w:jc w:val="both"/>
      </w:pPr>
      <w:r>
        <w:rPr>
          <w:kern w:val="1"/>
          <w:lang w:eastAsia="hi-IN" w:bidi="hi-IN"/>
        </w:rPr>
        <w:t xml:space="preserve">1. </w:t>
      </w:r>
      <w:r w:rsidRPr="00B26FA7">
        <w:t>Саша Милојковић,</w:t>
      </w:r>
      <w:r w:rsidRPr="00B26FA7">
        <w:rPr>
          <w:kern w:val="1"/>
          <w:lang w:eastAsia="hi-IN" w:bidi="hi-IN"/>
        </w:rPr>
        <w:t xml:space="preserve"> </w:t>
      </w:r>
      <w:r w:rsidR="004C5FD5">
        <w:rPr>
          <w:lang w:val="sr-Cyrl-RS"/>
        </w:rPr>
        <w:t>гла</w:t>
      </w:r>
      <w:r w:rsidRPr="00B26FA7">
        <w:t>вни јавни тужилац</w:t>
      </w:r>
      <w:r>
        <w:t xml:space="preserve">, </w:t>
      </w:r>
      <w:r w:rsidRPr="00D8450A">
        <w:t xml:space="preserve">контакт тачка и примарни обрађивач предмета, </w:t>
      </w:r>
      <w:r w:rsidRPr="00D8450A">
        <w:rPr>
          <w:kern w:val="1"/>
          <w:lang w:eastAsia="hi-IN" w:bidi="hi-IN"/>
        </w:rPr>
        <w:t xml:space="preserve">број телефона </w:t>
      </w:r>
      <w:r w:rsidRPr="00D8450A">
        <w:t>064/8819</w:t>
      </w:r>
      <w:r w:rsidR="00D04AAC" w:rsidRPr="00D8450A">
        <w:t>-</w:t>
      </w:r>
      <w:r w:rsidRPr="00D8450A">
        <w:t>457</w:t>
      </w:r>
      <w:r w:rsidRPr="00D8450A">
        <w:rPr>
          <w:kern w:val="1"/>
          <w:lang w:eastAsia="hi-IN" w:bidi="hi-IN"/>
        </w:rPr>
        <w:t xml:space="preserve">, </w:t>
      </w:r>
      <w:r w:rsidR="00C07E4D">
        <w:t xml:space="preserve">адреса електронске поште </w:t>
      </w:r>
      <w:hyperlink r:id="rId104" w:history="1">
        <w:r w:rsidR="00D3596B" w:rsidRPr="001C5A97">
          <w:rPr>
            <w:rStyle w:val="Hyperlink"/>
          </w:rPr>
          <w:t>uprava@velikogradiste.ojt.rs</w:t>
        </w:r>
      </w:hyperlink>
    </w:p>
    <w:p w:rsidR="001C55C4" w:rsidRPr="0087157D" w:rsidRDefault="001C55C4" w:rsidP="00C00993">
      <w:pPr>
        <w:pStyle w:val="NoSpacing"/>
        <w:ind w:left="720"/>
        <w:jc w:val="both"/>
        <w:rPr>
          <w:color w:val="180FD5"/>
          <w:szCs w:val="28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val="sr-Cyrl-CS" w:eastAsia="hi-IN" w:bidi="hi-IN"/>
        </w:rPr>
      </w:pPr>
      <w:r w:rsidRPr="00C00993">
        <w:rPr>
          <w:b/>
          <w:lang w:val="ru-RU"/>
        </w:rPr>
        <w:t xml:space="preserve">Основно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Петровцу на Млави</w:t>
      </w:r>
    </w:p>
    <w:p w:rsidR="001C55C4" w:rsidRPr="00E070E0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  <w:r w:rsidRPr="00E070E0">
        <w:rPr>
          <w:rFonts w:eastAsia="SimSun" w:cs="Mangal"/>
          <w:kern w:val="1"/>
          <w:szCs w:val="24"/>
          <w:lang w:val="sr-Cyrl-CS" w:eastAsia="hi-IN" w:bidi="hi-IN"/>
        </w:rPr>
        <w:tab/>
      </w:r>
    </w:p>
    <w:p w:rsidR="00F13765" w:rsidRDefault="001C55C4" w:rsidP="00F13765">
      <w:pPr>
        <w:pStyle w:val="NoSpacing"/>
        <w:ind w:left="720"/>
        <w:jc w:val="both"/>
        <w:rPr>
          <w:lang w:val="sr-Cyrl-CS" w:eastAsia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 w:rsidR="00F13765">
        <w:t xml:space="preserve">Марко </w:t>
      </w:r>
      <w:r w:rsidR="00F13765">
        <w:rPr>
          <w:lang w:val="sr-Cyrl-RS"/>
        </w:rPr>
        <w:t>Динић</w:t>
      </w:r>
      <w:r w:rsidR="00F13765">
        <w:rPr>
          <w:lang w:eastAsia="hi-IN"/>
        </w:rPr>
        <w:t xml:space="preserve">, </w:t>
      </w:r>
      <w:r w:rsidR="00F13765">
        <w:rPr>
          <w:lang w:val="sr-Cyrl-CS" w:eastAsia="hi-IN"/>
        </w:rPr>
        <w:t>јавни тужилац</w:t>
      </w:r>
      <w:r w:rsidR="00F13765">
        <w:rPr>
          <w:lang w:eastAsia="hi-IN"/>
        </w:rPr>
        <w:t xml:space="preserve">, </w:t>
      </w:r>
      <w:r w:rsidR="00F13765">
        <w:rPr>
          <w:lang w:val="sr-Cyrl-CS"/>
        </w:rPr>
        <w:t xml:space="preserve">контакт тачка и примарни обрађивач предмета, </w:t>
      </w:r>
      <w:r w:rsidR="00F13765">
        <w:rPr>
          <w:lang w:eastAsia="hi-IN"/>
        </w:rPr>
        <w:t>б</w:t>
      </w:r>
      <w:r w:rsidR="00F13765">
        <w:rPr>
          <w:lang w:val="sr-Cyrl-CS" w:eastAsia="hi-IN"/>
        </w:rPr>
        <w:t xml:space="preserve">рој телефона </w:t>
      </w:r>
      <w:r w:rsidR="00F13765">
        <w:t>064/8825-346</w:t>
      </w:r>
      <w:r w:rsidR="00F13765">
        <w:rPr>
          <w:lang w:val="sr-Cyrl-CS" w:eastAsia="hi-IN"/>
        </w:rPr>
        <w:t xml:space="preserve">, </w:t>
      </w:r>
      <w:r w:rsidR="00F13765">
        <w:t xml:space="preserve">адреса електронске поште </w:t>
      </w:r>
      <w:r w:rsidR="00F13765">
        <w:rPr>
          <w:rStyle w:val="Hyperlink"/>
        </w:rPr>
        <w:t> </w:t>
      </w:r>
      <w:hyperlink r:id="rId105" w:history="1">
        <w:r w:rsidR="00F13765">
          <w:rPr>
            <w:rStyle w:val="Hyperlink"/>
          </w:rPr>
          <w:t>marko.dinic@petrovacnamlavi.ojt.rs</w:t>
        </w:r>
      </w:hyperlink>
    </w:p>
    <w:p w:rsidR="001C55C4" w:rsidRDefault="00C07E4D" w:rsidP="00C00993">
      <w:pPr>
        <w:pStyle w:val="NoSpacing"/>
        <w:ind w:left="720"/>
        <w:jc w:val="both"/>
        <w:rPr>
          <w:color w:val="180FD5"/>
          <w:szCs w:val="28"/>
          <w:lang w:val="sr-Cyrl-RS"/>
        </w:rPr>
      </w:pPr>
      <w:r>
        <w:rPr>
          <w:color w:val="180FD5"/>
          <w:szCs w:val="28"/>
          <w:lang w:val="sr-Cyrl-RS"/>
        </w:rPr>
        <w:t xml:space="preserve"> </w:t>
      </w: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00993">
        <w:rPr>
          <w:b/>
        </w:rPr>
        <w:t xml:space="preserve">Више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Крагујевцу</w:t>
      </w:r>
    </w:p>
    <w:p w:rsidR="001C55C4" w:rsidRPr="00E070E0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C07E4D" w:rsidRDefault="001C55C4" w:rsidP="00C00993">
      <w:pPr>
        <w:pStyle w:val="NoSpacing"/>
        <w:ind w:left="720"/>
        <w:jc w:val="both"/>
        <w:rPr>
          <w:rFonts w:eastAsia="SimSun" w:cs="Mangal"/>
          <w:color w:val="180FD5"/>
          <w:kern w:val="1"/>
          <w:szCs w:val="24"/>
          <w:lang w:val="sr-Cyrl-RS" w:eastAsia="hi-IN" w:bidi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>
        <w:t>Дејан Вељковић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 xml:space="preserve">број телефона  </w:t>
      </w:r>
      <w:r w:rsidRPr="00B26FA7">
        <w:rPr>
          <w:kern w:val="1"/>
          <w:szCs w:val="24"/>
          <w:lang w:eastAsia="hi-IN" w:bidi="hi-IN"/>
        </w:rPr>
        <w:t>064</w:t>
      </w:r>
      <w:r w:rsidR="00F10993">
        <w:rPr>
          <w:kern w:val="1"/>
          <w:szCs w:val="24"/>
          <w:lang w:val="sr-Cyrl-RS" w:eastAsia="hi-IN" w:bidi="hi-IN"/>
        </w:rPr>
        <w:t>/</w:t>
      </w:r>
      <w:r w:rsidRPr="00B26FA7">
        <w:rPr>
          <w:kern w:val="1"/>
          <w:szCs w:val="24"/>
          <w:lang w:eastAsia="hi-IN" w:bidi="hi-IN"/>
        </w:rPr>
        <w:t>832</w:t>
      </w:r>
      <w:r w:rsidR="00F10993" w:rsidRPr="00B26FA7">
        <w:rPr>
          <w:kern w:val="1"/>
          <w:szCs w:val="24"/>
          <w:lang w:eastAsia="hi-IN" w:bidi="hi-IN"/>
        </w:rPr>
        <w:t>4</w:t>
      </w:r>
      <w:r w:rsidRPr="00B26FA7">
        <w:rPr>
          <w:kern w:val="1"/>
          <w:szCs w:val="24"/>
          <w:lang w:eastAsia="hi-IN" w:bidi="hi-IN"/>
        </w:rPr>
        <w:t>-2</w:t>
      </w:r>
      <w:r>
        <w:rPr>
          <w:kern w:val="1"/>
          <w:szCs w:val="24"/>
          <w:lang w:eastAsia="hi-IN" w:bidi="hi-IN"/>
        </w:rPr>
        <w:t>00</w:t>
      </w:r>
      <w:r w:rsidRPr="00B26FA7">
        <w:rPr>
          <w:color w:val="222222"/>
          <w:szCs w:val="24"/>
          <w:lang w:val="sr-Cyrl-CS"/>
        </w:rPr>
        <w:t>,</w:t>
      </w:r>
      <w:r w:rsidRPr="00B26FA7">
        <w:rPr>
          <w:kern w:val="1"/>
          <w:szCs w:val="24"/>
          <w:lang w:val="sr-Cyrl-CS" w:eastAsia="hi-IN" w:bidi="hi-IN"/>
        </w:rPr>
        <w:t xml:space="preserve"> </w:t>
      </w:r>
      <w:r w:rsidR="00C07E4D">
        <w:t xml:space="preserve">адреса електронске поште </w:t>
      </w:r>
      <w:hyperlink r:id="rId106" w:history="1">
        <w:r w:rsidR="00C07E4D" w:rsidRPr="006729B4">
          <w:rPr>
            <w:rStyle w:val="Hyperlink"/>
            <w:szCs w:val="24"/>
          </w:rPr>
          <w:t>uprava@kragujevac.vjt.rs</w:t>
        </w:r>
      </w:hyperlink>
      <w:r w:rsidR="00C07E4D">
        <w:rPr>
          <w:color w:val="180FD5"/>
          <w:szCs w:val="24"/>
          <w:lang w:val="sr-Cyrl-RS"/>
        </w:rPr>
        <w:t xml:space="preserve"> </w:t>
      </w:r>
    </w:p>
    <w:p w:rsidR="001C55C4" w:rsidRPr="0087157D" w:rsidRDefault="001C55C4" w:rsidP="00E020A6">
      <w:pPr>
        <w:pStyle w:val="NoSpacing"/>
        <w:jc w:val="both"/>
        <w:rPr>
          <w:color w:val="180FD5"/>
          <w:lang w:val="ru-RU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val="sr-Cyrl-CS" w:eastAsia="hi-IN" w:bidi="hi-IN"/>
        </w:rPr>
      </w:pPr>
      <w:r w:rsidRPr="00C00993">
        <w:rPr>
          <w:b/>
          <w:lang w:val="ru-RU"/>
        </w:rPr>
        <w:t xml:space="preserve">Основно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Крагујевцу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</w:p>
    <w:p w:rsidR="001C55C4" w:rsidRPr="0087157D" w:rsidRDefault="00C00993" w:rsidP="00C00993">
      <w:pPr>
        <w:pStyle w:val="NoSpacing"/>
        <w:ind w:left="720"/>
        <w:jc w:val="both"/>
        <w:rPr>
          <w:color w:val="180FD5"/>
          <w:szCs w:val="24"/>
          <w:lang w:val="sr-Cyrl-CS"/>
        </w:rPr>
      </w:pPr>
      <w:r>
        <w:rPr>
          <w:color w:val="222222"/>
          <w:szCs w:val="24"/>
          <w:lang w:val="sr-Cyrl-CS"/>
        </w:rPr>
        <w:t xml:space="preserve">1. </w:t>
      </w:r>
      <w:r w:rsidR="001C55C4" w:rsidRPr="00B26FA7">
        <w:rPr>
          <w:color w:val="222222"/>
          <w:szCs w:val="24"/>
          <w:lang w:val="sr-Cyrl-CS"/>
        </w:rPr>
        <w:t>Наташа Гребовић</w:t>
      </w:r>
      <w:r w:rsidR="001C55C4"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 w:rsidR="001C55C4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1C55C4">
        <w:rPr>
          <w:lang w:val="sr-Cyrl-CS"/>
        </w:rPr>
        <w:t xml:space="preserve">контакт тачка и примарни обрађивач предмета, </w:t>
      </w:r>
      <w:r w:rsidR="001C55C4" w:rsidRPr="00B26FA7">
        <w:rPr>
          <w:kern w:val="1"/>
          <w:szCs w:val="24"/>
          <w:lang w:val="sr-Cyrl-CS" w:eastAsia="hi-IN" w:bidi="hi-IN"/>
        </w:rPr>
        <w:t>број телефона 064</w:t>
      </w:r>
      <w:r w:rsidR="00F10993">
        <w:rPr>
          <w:kern w:val="1"/>
          <w:szCs w:val="24"/>
          <w:lang w:val="sr-Cyrl-CS" w:eastAsia="hi-IN" w:bidi="hi-IN"/>
        </w:rPr>
        <w:t>/</w:t>
      </w:r>
      <w:r w:rsidR="001C55C4" w:rsidRPr="00B26FA7">
        <w:rPr>
          <w:kern w:val="1"/>
          <w:szCs w:val="24"/>
          <w:lang w:eastAsia="hi-IN" w:bidi="hi-IN"/>
        </w:rPr>
        <w:t>8324</w:t>
      </w:r>
      <w:r w:rsidR="00F10993">
        <w:rPr>
          <w:kern w:val="1"/>
          <w:szCs w:val="24"/>
          <w:lang w:val="sr-Cyrl-RS" w:eastAsia="hi-IN" w:bidi="hi-IN"/>
        </w:rPr>
        <w:t>-</w:t>
      </w:r>
      <w:r w:rsidR="001C55C4" w:rsidRPr="00B26FA7">
        <w:rPr>
          <w:kern w:val="1"/>
          <w:szCs w:val="24"/>
          <w:lang w:eastAsia="hi-IN" w:bidi="hi-IN"/>
        </w:rPr>
        <w:t>303</w:t>
      </w:r>
      <w:r w:rsidR="001C55C4" w:rsidRPr="00B26FA7">
        <w:rPr>
          <w:kern w:val="1"/>
          <w:szCs w:val="24"/>
          <w:lang w:val="sr-Cyrl-CS" w:eastAsia="hi-IN" w:bidi="hi-IN"/>
        </w:rPr>
        <w:t xml:space="preserve">, </w:t>
      </w:r>
      <w:r w:rsidR="00C07E4D">
        <w:t>адреса електронске поште</w:t>
      </w:r>
      <w:r w:rsidR="001C55C4">
        <w:rPr>
          <w:color w:val="180FD5"/>
          <w:szCs w:val="24"/>
          <w:lang w:val="sr-Cyrl-CS"/>
        </w:rPr>
        <w:t xml:space="preserve"> </w:t>
      </w:r>
      <w:r w:rsidR="001C55C4" w:rsidRPr="0087157D">
        <w:rPr>
          <w:color w:val="180FD5"/>
          <w:szCs w:val="24"/>
          <w:lang w:val="sr-Cyrl-CS"/>
        </w:rPr>
        <w:t xml:space="preserve">  </w:t>
      </w:r>
      <w:hyperlink r:id="rId107" w:history="1">
        <w:r w:rsidR="00C07E4D" w:rsidRPr="006729B4">
          <w:rPr>
            <w:rStyle w:val="Hyperlink"/>
            <w:szCs w:val="24"/>
          </w:rPr>
          <w:t>natasagrebovic@kragujevac.ojt.rs</w:t>
        </w:r>
      </w:hyperlink>
      <w:r w:rsidR="00C07E4D">
        <w:rPr>
          <w:color w:val="180FD5"/>
          <w:szCs w:val="24"/>
          <w:lang w:val="sr-Cyrl-RS"/>
        </w:rPr>
        <w:t xml:space="preserve"> </w:t>
      </w:r>
      <w:r w:rsidR="001C55C4" w:rsidRPr="0087157D">
        <w:rPr>
          <w:color w:val="180FD5"/>
          <w:lang w:val="ru-RU"/>
        </w:rPr>
        <w:t xml:space="preserve"> </w:t>
      </w: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00993">
        <w:rPr>
          <w:b/>
          <w:lang w:val="ru-RU"/>
        </w:rPr>
        <w:lastRenderedPageBreak/>
        <w:t>Основно јавно тужилаштво у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 xml:space="preserve"> Аранђеловцу</w:t>
      </w:r>
    </w:p>
    <w:p w:rsidR="001C55C4" w:rsidRPr="00E070E0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Default="001C55C4" w:rsidP="00C00993">
      <w:pPr>
        <w:pStyle w:val="NoSpacing"/>
        <w:ind w:left="720"/>
        <w:jc w:val="both"/>
        <w:rPr>
          <w:color w:val="0000FF"/>
          <w:szCs w:val="24"/>
          <w:lang w:val="sr-Cyrl-RS"/>
        </w:rPr>
      </w:pPr>
      <w:r>
        <w:rPr>
          <w:kern w:val="1"/>
          <w:szCs w:val="24"/>
          <w:lang w:val="sr-Cyrl-CS" w:eastAsia="hi-IN" w:bidi="hi-IN"/>
        </w:rPr>
        <w:t xml:space="preserve">1. </w:t>
      </w:r>
      <w:r>
        <w:t>Зорица Недељковић</w:t>
      </w:r>
      <w:r>
        <w:rPr>
          <w:kern w:val="1"/>
          <w:szCs w:val="24"/>
          <w:lang w:val="sr-Cyrl-CS" w:eastAsia="hi-IN" w:bidi="hi-IN"/>
        </w:rPr>
        <w:t xml:space="preserve">, </w:t>
      </w:r>
      <w:r w:rsidR="004C5FD5" w:rsidRPr="00B26FA7">
        <w:rPr>
          <w:rFonts w:eastAsia="SimSun" w:cs="Mangal"/>
          <w:kern w:val="1"/>
          <w:szCs w:val="24"/>
          <w:lang w:val="sr-Cyrl-CS" w:eastAsia="hi-IN" w:bidi="hi-IN"/>
        </w:rPr>
        <w:t xml:space="preserve">В.Ф. </w:t>
      </w:r>
      <w:r w:rsidR="004C5FD5">
        <w:rPr>
          <w:rFonts w:eastAsia="SimSun" w:cs="Mangal"/>
          <w:kern w:val="1"/>
          <w:szCs w:val="24"/>
          <w:lang w:val="sr-Cyrl-CS" w:eastAsia="hi-IN" w:bidi="hi-IN"/>
        </w:rPr>
        <w:t xml:space="preserve">главног </w:t>
      </w:r>
      <w:r w:rsidR="004C5FD5" w:rsidRPr="00B26FA7">
        <w:rPr>
          <w:rFonts w:eastAsia="SimSun" w:cs="Mangal"/>
          <w:kern w:val="1"/>
          <w:szCs w:val="24"/>
          <w:lang w:val="sr-Cyrl-CS" w:eastAsia="hi-IN" w:bidi="hi-IN"/>
        </w:rPr>
        <w:t>јавног тужиоца</w:t>
      </w:r>
      <w:r>
        <w:rPr>
          <w:color w:val="222222"/>
          <w:szCs w:val="24"/>
          <w:lang w:val="sr-Cyrl-CS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>број телефона 064</w:t>
      </w:r>
      <w:r w:rsidR="00F10993">
        <w:rPr>
          <w:kern w:val="1"/>
          <w:szCs w:val="24"/>
          <w:lang w:val="sr-Cyrl-CS" w:eastAsia="hi-IN" w:bidi="hi-IN"/>
        </w:rPr>
        <w:t>/</w:t>
      </w:r>
      <w:r w:rsidRPr="00B26FA7">
        <w:rPr>
          <w:kern w:val="1"/>
          <w:szCs w:val="24"/>
          <w:lang w:val="sr-Cyrl-CS" w:eastAsia="hi-IN" w:bidi="hi-IN"/>
        </w:rPr>
        <w:t>83</w:t>
      </w:r>
      <w:r>
        <w:rPr>
          <w:kern w:val="1"/>
          <w:szCs w:val="24"/>
          <w:lang w:val="sr-Cyrl-CS" w:eastAsia="hi-IN" w:bidi="hi-IN"/>
        </w:rPr>
        <w:t>24</w:t>
      </w:r>
      <w:r w:rsidR="00D04AAC">
        <w:rPr>
          <w:kern w:val="1"/>
          <w:szCs w:val="24"/>
          <w:lang w:val="sr-Cyrl-CS" w:eastAsia="hi-IN" w:bidi="hi-IN"/>
        </w:rPr>
        <w:t>-</w:t>
      </w:r>
      <w:r>
        <w:rPr>
          <w:kern w:val="1"/>
          <w:szCs w:val="24"/>
          <w:lang w:val="sr-Cyrl-CS" w:eastAsia="hi-IN" w:bidi="hi-IN"/>
        </w:rPr>
        <w:t>296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C07E4D">
        <w:t xml:space="preserve">адреса електронске поште </w:t>
      </w:r>
      <w:hyperlink r:id="rId108" w:history="1">
        <w:r w:rsidR="00C07E4D" w:rsidRPr="006729B4">
          <w:rPr>
            <w:rStyle w:val="Hyperlink"/>
            <w:szCs w:val="24"/>
            <w:lang w:val="en-GB"/>
          </w:rPr>
          <w:t>uprava@arandjelovac.ojt.rs</w:t>
        </w:r>
      </w:hyperlink>
      <w:r w:rsidR="00C07E4D">
        <w:rPr>
          <w:color w:val="0000FF"/>
          <w:szCs w:val="24"/>
          <w:lang w:val="sr-Cyrl-RS"/>
        </w:rPr>
        <w:t xml:space="preserve"> </w:t>
      </w:r>
    </w:p>
    <w:p w:rsidR="000A6050" w:rsidRPr="00C07E4D" w:rsidRDefault="000A6050" w:rsidP="00C00993">
      <w:pPr>
        <w:pStyle w:val="NoSpacing"/>
        <w:ind w:left="720"/>
        <w:jc w:val="both"/>
        <w:rPr>
          <w:kern w:val="1"/>
          <w:szCs w:val="24"/>
          <w:lang w:val="sr-Cyrl-RS" w:eastAsia="hi-IN" w:bidi="hi-IN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00993">
        <w:rPr>
          <w:b/>
        </w:rPr>
        <w:t xml:space="preserve">Више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Новом Пазару</w:t>
      </w:r>
    </w:p>
    <w:p w:rsidR="001C55C4" w:rsidRPr="00A5062F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B26FA7" w:rsidRDefault="001C55C4" w:rsidP="00C00993">
      <w:pPr>
        <w:pStyle w:val="NoSpacing"/>
        <w:ind w:left="720"/>
        <w:jc w:val="both"/>
        <w:rPr>
          <w:kern w:val="1"/>
          <w:szCs w:val="24"/>
          <w:lang w:val="sr-Cyrl-CS" w:eastAsia="hi-IN" w:bidi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 w:rsidRPr="00B26FA7">
        <w:rPr>
          <w:szCs w:val="24"/>
        </w:rPr>
        <w:t>Аднан Баћићанин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 xml:space="preserve">број телефона  </w:t>
      </w:r>
      <w:r w:rsidRPr="00B26FA7">
        <w:rPr>
          <w:kern w:val="1"/>
          <w:szCs w:val="24"/>
          <w:lang w:eastAsia="hi-IN" w:bidi="hi-IN"/>
        </w:rPr>
        <w:t>064</w:t>
      </w:r>
      <w:r w:rsidR="00F10993">
        <w:rPr>
          <w:kern w:val="1"/>
          <w:szCs w:val="24"/>
          <w:lang w:val="sr-Cyrl-RS" w:eastAsia="hi-IN" w:bidi="hi-IN"/>
        </w:rPr>
        <w:t>/</w:t>
      </w:r>
      <w:r w:rsidRPr="00B26FA7">
        <w:rPr>
          <w:kern w:val="1"/>
          <w:szCs w:val="24"/>
          <w:lang w:eastAsia="hi-IN" w:bidi="hi-IN"/>
        </w:rPr>
        <w:t>832</w:t>
      </w:r>
      <w:r w:rsidRPr="00B26FA7">
        <w:rPr>
          <w:szCs w:val="24"/>
        </w:rPr>
        <w:t>4</w:t>
      </w:r>
      <w:r w:rsidR="00F10993">
        <w:rPr>
          <w:szCs w:val="24"/>
          <w:lang w:val="sr-Cyrl-RS"/>
        </w:rPr>
        <w:t>-</w:t>
      </w:r>
      <w:r w:rsidRPr="00B26FA7">
        <w:rPr>
          <w:szCs w:val="24"/>
        </w:rPr>
        <w:t>171,</w:t>
      </w:r>
      <w:r w:rsidRPr="00B26FA7">
        <w:rPr>
          <w:kern w:val="1"/>
          <w:szCs w:val="24"/>
          <w:lang w:val="sr-Cyrl-CS" w:eastAsia="hi-IN" w:bidi="hi-IN"/>
        </w:rPr>
        <w:t xml:space="preserve"> </w:t>
      </w:r>
      <w:r w:rsidR="00C07E4D">
        <w:t xml:space="preserve">адреса електронске поште </w:t>
      </w:r>
      <w:hyperlink r:id="rId109" w:history="1">
        <w:r w:rsidR="00D3596B" w:rsidRPr="001C5A97">
          <w:rPr>
            <w:rStyle w:val="Hyperlink"/>
            <w:szCs w:val="24"/>
          </w:rPr>
          <w:t>uprava@novipazar.vjt.rs</w:t>
        </w:r>
      </w:hyperlink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val="sr-Cyrl-CS" w:eastAsia="hi-IN" w:bidi="hi-IN"/>
        </w:rPr>
      </w:pPr>
      <w:r w:rsidRPr="00C00993">
        <w:rPr>
          <w:b/>
          <w:lang w:val="ru-RU"/>
        </w:rPr>
        <w:t xml:space="preserve">Основно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Новом Пазару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  <w:r w:rsidRPr="00B26FA7">
        <w:rPr>
          <w:rFonts w:eastAsia="SimSun" w:cs="Mangal"/>
          <w:kern w:val="1"/>
          <w:szCs w:val="24"/>
          <w:lang w:val="sr-Cyrl-CS" w:eastAsia="hi-IN" w:bidi="hi-IN"/>
        </w:rPr>
        <w:tab/>
      </w:r>
    </w:p>
    <w:p w:rsidR="001C55C4" w:rsidRPr="00B26FA7" w:rsidRDefault="001C55C4" w:rsidP="00C00993">
      <w:pPr>
        <w:pStyle w:val="NoSpacing"/>
        <w:ind w:left="720"/>
        <w:jc w:val="both"/>
        <w:rPr>
          <w:kern w:val="1"/>
          <w:szCs w:val="24"/>
          <w:lang w:val="sr-Cyrl-CS" w:eastAsia="hi-IN" w:bidi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 w:rsidRPr="00B26FA7">
        <w:rPr>
          <w:szCs w:val="24"/>
        </w:rPr>
        <w:t>Самир Бакић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="00F10993">
        <w:rPr>
          <w:kern w:val="1"/>
          <w:szCs w:val="24"/>
          <w:lang w:val="sr-Cyrl-CS" w:eastAsia="hi-IN" w:bidi="hi-IN"/>
        </w:rPr>
        <w:t>број телефона 064/</w:t>
      </w:r>
      <w:r w:rsidRPr="00B26FA7">
        <w:rPr>
          <w:kern w:val="1"/>
          <w:szCs w:val="24"/>
          <w:lang w:eastAsia="hi-IN" w:bidi="hi-IN"/>
        </w:rPr>
        <w:t>832</w:t>
      </w:r>
      <w:r w:rsidRPr="00B26FA7">
        <w:rPr>
          <w:szCs w:val="24"/>
        </w:rPr>
        <w:t>4</w:t>
      </w:r>
      <w:r w:rsidR="00F10993">
        <w:rPr>
          <w:szCs w:val="24"/>
          <w:lang w:val="sr-Cyrl-RS"/>
        </w:rPr>
        <w:t>-</w:t>
      </w:r>
      <w:r w:rsidRPr="00B26FA7">
        <w:rPr>
          <w:szCs w:val="24"/>
        </w:rPr>
        <w:t>189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423223">
        <w:t xml:space="preserve">адреса електронске поште </w:t>
      </w:r>
      <w:hyperlink r:id="rId110" w:history="1">
        <w:r w:rsidRPr="00B26FA7">
          <w:rPr>
            <w:rStyle w:val="Hyperlink"/>
            <w:szCs w:val="24"/>
          </w:rPr>
          <w:t>batko.bakic@gmail.com</w:t>
        </w:r>
      </w:hyperlink>
    </w:p>
    <w:p w:rsidR="001C55C4" w:rsidRDefault="001C55C4" w:rsidP="00E020A6">
      <w:pPr>
        <w:pStyle w:val="NoSpacing"/>
        <w:jc w:val="both"/>
        <w:rPr>
          <w:kern w:val="1"/>
          <w:szCs w:val="24"/>
          <w:lang w:val="sr-Cyrl-CS" w:eastAsia="hi-IN" w:bidi="hi-IN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00993">
        <w:rPr>
          <w:b/>
        </w:rPr>
        <w:t>Више јавно тужилаштво у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 xml:space="preserve"> Чачку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074874" w:rsidRDefault="001C55C4" w:rsidP="00C00993">
      <w:pPr>
        <w:pStyle w:val="NoSpacing"/>
        <w:ind w:left="720"/>
        <w:jc w:val="both"/>
        <w:rPr>
          <w:color w:val="180FD5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 w:rsidRPr="00B26FA7">
        <w:rPr>
          <w:szCs w:val="24"/>
        </w:rPr>
        <w:t>Анка Брадић,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</w:t>
      </w:r>
      <w:r>
        <w:rPr>
          <w:rFonts w:eastAsia="SimSun" w:cs="Mangal"/>
          <w:kern w:val="1"/>
          <w:szCs w:val="24"/>
          <w:lang w:eastAsia="hi-IN" w:bidi="hi-IN"/>
        </w:rPr>
        <w:t xml:space="preserve">примарни обрађивач, </w:t>
      </w:r>
      <w:r w:rsidRPr="00B26FA7">
        <w:rPr>
          <w:kern w:val="1"/>
          <w:szCs w:val="24"/>
          <w:lang w:val="sr-Cyrl-CS" w:eastAsia="hi-IN" w:bidi="hi-IN"/>
        </w:rPr>
        <w:t xml:space="preserve">број телефона  </w:t>
      </w:r>
      <w:r w:rsidRPr="00B26FA7">
        <w:rPr>
          <w:kern w:val="1"/>
          <w:szCs w:val="24"/>
          <w:lang w:eastAsia="hi-IN" w:bidi="hi-IN"/>
        </w:rPr>
        <w:t>064</w:t>
      </w:r>
      <w:r w:rsidR="00F10993">
        <w:rPr>
          <w:kern w:val="1"/>
          <w:szCs w:val="24"/>
          <w:lang w:val="sr-Cyrl-RS" w:eastAsia="hi-IN" w:bidi="hi-IN"/>
        </w:rPr>
        <w:t>/</w:t>
      </w:r>
      <w:r w:rsidRPr="00B26FA7">
        <w:rPr>
          <w:szCs w:val="24"/>
        </w:rPr>
        <w:t>3058-250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423223">
        <w:t xml:space="preserve">адреса електронске поште </w:t>
      </w:r>
      <w:hyperlink r:id="rId111" w:history="1">
        <w:r w:rsidR="00423223" w:rsidRPr="006729B4">
          <w:rPr>
            <w:rStyle w:val="Hyperlink"/>
            <w:kern w:val="1"/>
            <w:szCs w:val="24"/>
            <w:lang w:eastAsia="hi-IN" w:bidi="hi-IN"/>
          </w:rPr>
          <w:t>uprava@cacak.vjt.rs</w:t>
        </w:r>
      </w:hyperlink>
      <w:r w:rsidR="00423223">
        <w:rPr>
          <w:color w:val="180FD5"/>
          <w:kern w:val="1"/>
          <w:szCs w:val="24"/>
          <w:lang w:val="sr-Cyrl-RS" w:eastAsia="hi-IN" w:bidi="hi-IN"/>
        </w:rPr>
        <w:t xml:space="preserve"> </w:t>
      </w:r>
      <w:hyperlink r:id="rId112" w:history="1"/>
    </w:p>
    <w:p w:rsidR="001C55C4" w:rsidRPr="00074874" w:rsidRDefault="001C55C4" w:rsidP="00E020A6">
      <w:pPr>
        <w:pStyle w:val="NoSpacing"/>
        <w:jc w:val="both"/>
        <w:rPr>
          <w:color w:val="180FD5"/>
          <w:szCs w:val="24"/>
          <w:lang w:val="sr-Cyrl-CS"/>
        </w:rPr>
      </w:pPr>
    </w:p>
    <w:p w:rsidR="001C55C4" w:rsidRPr="00074874" w:rsidRDefault="001C55C4" w:rsidP="00C00993">
      <w:pPr>
        <w:pStyle w:val="NoSpacing"/>
        <w:ind w:left="720"/>
        <w:jc w:val="both"/>
        <w:rPr>
          <w:color w:val="180FD5"/>
          <w:kern w:val="1"/>
          <w:szCs w:val="24"/>
          <w:lang w:eastAsia="hi-IN" w:bidi="hi-IN"/>
        </w:rPr>
      </w:pPr>
      <w:r>
        <w:rPr>
          <w:szCs w:val="24"/>
          <w:lang w:val="sr-Cyrl-CS"/>
        </w:rPr>
        <w:t xml:space="preserve">2. </w:t>
      </w:r>
      <w:r w:rsidRPr="00B26FA7">
        <w:rPr>
          <w:szCs w:val="24"/>
          <w:lang w:val="sr-Cyrl-CS"/>
        </w:rPr>
        <w:t>Ми</w:t>
      </w:r>
      <w:r>
        <w:rPr>
          <w:szCs w:val="24"/>
          <w:lang w:val="sr-Cyrl-CS"/>
        </w:rPr>
        <w:t xml:space="preserve">рјана Томашевић Ђондрић, </w:t>
      </w:r>
      <w:r w:rsidR="00E744BC" w:rsidRPr="00B26FA7">
        <w:rPr>
          <w:rFonts w:eastAsia="SimSun" w:cs="Mangal"/>
          <w:kern w:val="1"/>
          <w:szCs w:val="24"/>
          <w:lang w:val="sr-Cyrl-CS" w:eastAsia="hi-IN" w:bidi="hi-IN"/>
        </w:rPr>
        <w:t xml:space="preserve">В.Ф. </w:t>
      </w:r>
      <w:r w:rsidR="00E744BC">
        <w:rPr>
          <w:rFonts w:eastAsia="SimSun" w:cs="Mangal"/>
          <w:kern w:val="1"/>
          <w:szCs w:val="24"/>
          <w:lang w:val="sr-Cyrl-CS" w:eastAsia="hi-IN" w:bidi="hi-IN"/>
        </w:rPr>
        <w:t xml:space="preserve">главног </w:t>
      </w:r>
      <w:r w:rsidR="00E744BC" w:rsidRPr="00B26FA7">
        <w:rPr>
          <w:rFonts w:eastAsia="SimSun" w:cs="Mangal"/>
          <w:kern w:val="1"/>
          <w:szCs w:val="24"/>
          <w:lang w:val="sr-Cyrl-CS" w:eastAsia="hi-IN" w:bidi="hi-IN"/>
        </w:rPr>
        <w:t>јавног тужиоца</w:t>
      </w:r>
      <w:r>
        <w:rPr>
          <w:szCs w:val="24"/>
          <w:lang w:val="sr-Cyrl-CS"/>
        </w:rPr>
        <w:t>,</w:t>
      </w:r>
      <w:r w:rsidRPr="00B26FA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контакт тачка и секундарни обрађивач предмета, </w:t>
      </w:r>
      <w:r w:rsidRPr="00B26FA7">
        <w:rPr>
          <w:szCs w:val="24"/>
          <w:lang w:val="sr-Cyrl-CS"/>
        </w:rPr>
        <w:t>број телефона: 064/8854</w:t>
      </w:r>
      <w:r w:rsidR="00F10993">
        <w:rPr>
          <w:szCs w:val="24"/>
          <w:lang w:val="sr-Cyrl-CS"/>
        </w:rPr>
        <w:t>-</w:t>
      </w:r>
      <w:r w:rsidRPr="00B26FA7">
        <w:rPr>
          <w:szCs w:val="24"/>
          <w:lang w:val="sr-Cyrl-CS"/>
        </w:rPr>
        <w:t xml:space="preserve">229, </w:t>
      </w:r>
      <w:r w:rsidR="00423223">
        <w:t xml:space="preserve">адреса електронске поште </w:t>
      </w:r>
      <w:hyperlink r:id="rId113" w:history="1">
        <w:r w:rsidR="00423223" w:rsidRPr="006729B4">
          <w:rPr>
            <w:rStyle w:val="Hyperlink"/>
            <w:kern w:val="1"/>
            <w:szCs w:val="24"/>
            <w:lang w:eastAsia="hi-IN" w:bidi="hi-IN"/>
          </w:rPr>
          <w:t>uprava@cacak.vjt.rs</w:t>
        </w:r>
      </w:hyperlink>
      <w:r w:rsidR="00423223">
        <w:rPr>
          <w:color w:val="180FD5"/>
          <w:kern w:val="1"/>
          <w:szCs w:val="24"/>
          <w:lang w:val="sr-Cyrl-RS" w:eastAsia="hi-IN" w:bidi="hi-IN"/>
        </w:rPr>
        <w:t xml:space="preserve"> </w:t>
      </w:r>
      <w:hyperlink r:id="rId114" w:history="1"/>
    </w:p>
    <w:p w:rsidR="001C55C4" w:rsidRPr="00074874" w:rsidRDefault="001C55C4" w:rsidP="00E020A6">
      <w:pPr>
        <w:pStyle w:val="NoSpacing"/>
        <w:jc w:val="both"/>
        <w:rPr>
          <w:color w:val="180FD5"/>
          <w:szCs w:val="24"/>
          <w:lang w:val="sr-Cyrl-CS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00993">
        <w:rPr>
          <w:b/>
          <w:color w:val="222222"/>
          <w:lang w:val="ru-RU"/>
        </w:rPr>
        <w:t xml:space="preserve">Основно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Чачку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  <w:r w:rsidRPr="00B26FA7">
        <w:rPr>
          <w:rFonts w:eastAsia="SimSun" w:cs="Mangal"/>
          <w:kern w:val="1"/>
          <w:szCs w:val="24"/>
          <w:lang w:val="sr-Cyrl-CS" w:eastAsia="hi-IN" w:bidi="hi-IN"/>
        </w:rPr>
        <w:tab/>
      </w:r>
    </w:p>
    <w:p w:rsidR="001C55C4" w:rsidRPr="00423223" w:rsidRDefault="00C00993" w:rsidP="00C00993">
      <w:pPr>
        <w:pStyle w:val="NoSpacing"/>
        <w:ind w:left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1. </w:t>
      </w:r>
      <w:r w:rsidR="001C55C4">
        <w:rPr>
          <w:szCs w:val="24"/>
        </w:rPr>
        <w:t>Велимир Брковић</w:t>
      </w:r>
      <w:r w:rsidR="001C55C4"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 w:rsidR="001C55C4" w:rsidRPr="00B26FA7">
        <w:rPr>
          <w:szCs w:val="24"/>
        </w:rPr>
        <w:t>,</w:t>
      </w:r>
      <w:r w:rsidR="001C55C4">
        <w:rPr>
          <w:szCs w:val="24"/>
        </w:rPr>
        <w:t xml:space="preserve"> </w:t>
      </w:r>
      <w:r w:rsidR="001C55C4">
        <w:rPr>
          <w:lang w:val="sr-Cyrl-CS"/>
        </w:rPr>
        <w:t xml:space="preserve">контакт тачка и </w:t>
      </w:r>
      <w:r w:rsidR="001C55C4">
        <w:rPr>
          <w:rFonts w:eastAsia="SimSun" w:cs="Mangal"/>
          <w:kern w:val="1"/>
          <w:szCs w:val="24"/>
          <w:lang w:eastAsia="hi-IN" w:bidi="hi-IN"/>
        </w:rPr>
        <w:t xml:space="preserve">примарни обрађивач, </w:t>
      </w:r>
      <w:r w:rsidR="001C55C4" w:rsidRPr="00B26FA7">
        <w:rPr>
          <w:kern w:val="1"/>
          <w:szCs w:val="24"/>
          <w:lang w:val="sr-Cyrl-CS" w:eastAsia="hi-IN" w:bidi="hi-IN"/>
        </w:rPr>
        <w:t>број телефона 064</w:t>
      </w:r>
      <w:r w:rsidR="00243ED6">
        <w:rPr>
          <w:kern w:val="1"/>
          <w:szCs w:val="24"/>
          <w:lang w:val="sr-Cyrl-CS" w:eastAsia="hi-IN" w:bidi="hi-IN"/>
        </w:rPr>
        <w:t>/</w:t>
      </w:r>
      <w:r w:rsidR="001C55C4">
        <w:rPr>
          <w:szCs w:val="24"/>
        </w:rPr>
        <w:t>1205</w:t>
      </w:r>
      <w:r w:rsidR="00243ED6">
        <w:rPr>
          <w:szCs w:val="24"/>
          <w:lang w:val="sr-Cyrl-RS"/>
        </w:rPr>
        <w:t>-</w:t>
      </w:r>
      <w:r w:rsidR="001C55C4">
        <w:rPr>
          <w:szCs w:val="24"/>
        </w:rPr>
        <w:t>136</w:t>
      </w:r>
      <w:r w:rsidR="001C55C4" w:rsidRPr="00B26FA7">
        <w:rPr>
          <w:kern w:val="1"/>
          <w:szCs w:val="24"/>
          <w:lang w:val="sr-Cyrl-CS" w:eastAsia="hi-IN" w:bidi="hi-IN"/>
        </w:rPr>
        <w:t xml:space="preserve">, </w:t>
      </w:r>
      <w:r w:rsidR="00423223">
        <w:t xml:space="preserve">адреса електронске поште </w:t>
      </w:r>
      <w:hyperlink r:id="rId115" w:history="1">
        <w:r w:rsidR="00D3596B" w:rsidRPr="001C5A97">
          <w:rPr>
            <w:rStyle w:val="Hyperlink"/>
            <w:kern w:val="1"/>
            <w:szCs w:val="24"/>
            <w:lang w:eastAsia="hi-IN" w:bidi="hi-IN"/>
          </w:rPr>
          <w:t>uprava@cacak.ojt.rs</w:t>
        </w:r>
      </w:hyperlink>
      <w:r w:rsidR="00423223">
        <w:rPr>
          <w:szCs w:val="24"/>
          <w:lang w:val="sr-Cyrl-RS"/>
        </w:rPr>
        <w:t xml:space="preserve"> </w:t>
      </w:r>
    </w:p>
    <w:p w:rsidR="001C55C4" w:rsidRDefault="001C55C4" w:rsidP="00E020A6">
      <w:pPr>
        <w:pStyle w:val="NoSpacing"/>
        <w:jc w:val="both"/>
        <w:rPr>
          <w:szCs w:val="24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val="sr-Cyrl-CS" w:eastAsia="hi-IN" w:bidi="hi-IN"/>
        </w:rPr>
      </w:pPr>
      <w:r w:rsidRPr="00C00993">
        <w:rPr>
          <w:b/>
          <w:color w:val="222222"/>
          <w:lang w:val="ru-RU"/>
        </w:rPr>
        <w:t xml:space="preserve">Основно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Горњем Милановцу</w:t>
      </w:r>
    </w:p>
    <w:p w:rsidR="001C55C4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</w:p>
    <w:p w:rsidR="001C55C4" w:rsidRPr="00074874" w:rsidRDefault="00C2635D" w:rsidP="00C00993">
      <w:pPr>
        <w:pStyle w:val="NoSpacing"/>
        <w:ind w:left="720"/>
        <w:jc w:val="both"/>
        <w:rPr>
          <w:szCs w:val="24"/>
        </w:rPr>
      </w:pPr>
      <w:r>
        <w:rPr>
          <w:kern w:val="1"/>
          <w:szCs w:val="24"/>
          <w:lang w:eastAsia="hi-IN" w:bidi="hi-IN"/>
        </w:rPr>
        <w:t>1</w:t>
      </w:r>
      <w:r w:rsidR="001C55C4">
        <w:rPr>
          <w:kern w:val="1"/>
          <w:szCs w:val="24"/>
          <w:lang w:val="sr-Cyrl-CS" w:eastAsia="hi-IN" w:bidi="hi-IN"/>
        </w:rPr>
        <w:t xml:space="preserve">. </w:t>
      </w:r>
      <w:r w:rsidR="001C55C4">
        <w:rPr>
          <w:szCs w:val="24"/>
        </w:rPr>
        <w:t>Милена Вељовић,</w:t>
      </w:r>
      <w:r w:rsidR="001C55C4">
        <w:rPr>
          <w:kern w:val="1"/>
          <w:szCs w:val="24"/>
          <w:lang w:eastAsia="hi-IN" w:bidi="hi-IN"/>
        </w:rPr>
        <w:t xml:space="preserve"> </w:t>
      </w:r>
      <w:r w:rsidR="001C55C4" w:rsidRPr="00B26FA7">
        <w:rPr>
          <w:kern w:val="1"/>
          <w:szCs w:val="24"/>
          <w:lang w:eastAsia="hi-IN" w:bidi="hi-IN"/>
        </w:rPr>
        <w:t xml:space="preserve"> ј</w:t>
      </w:r>
      <w:r w:rsidR="001C55C4">
        <w:rPr>
          <w:kern w:val="1"/>
          <w:szCs w:val="24"/>
          <w:lang w:val="sr-Cyrl-CS" w:eastAsia="hi-IN" w:bidi="hi-IN"/>
        </w:rPr>
        <w:t>авни тужилац</w:t>
      </w:r>
      <w:r w:rsidR="001C55C4" w:rsidRPr="00B26FA7">
        <w:rPr>
          <w:kern w:val="1"/>
          <w:szCs w:val="24"/>
          <w:lang w:val="sr-Cyrl-CS" w:eastAsia="hi-IN" w:bidi="hi-IN"/>
        </w:rPr>
        <w:t>,</w:t>
      </w:r>
      <w:r w:rsidR="001C55C4">
        <w:rPr>
          <w:kern w:val="1"/>
          <w:szCs w:val="24"/>
          <w:lang w:val="sr-Cyrl-CS" w:eastAsia="hi-IN" w:bidi="hi-IN"/>
        </w:rPr>
        <w:t xml:space="preserve"> </w:t>
      </w:r>
      <w:r w:rsidR="001C55C4">
        <w:rPr>
          <w:lang w:val="sr-Cyrl-CS"/>
        </w:rPr>
        <w:t xml:space="preserve">контакт тачка и </w:t>
      </w:r>
      <w:r>
        <w:rPr>
          <w:rFonts w:eastAsia="SimSun" w:cs="Mangal"/>
          <w:kern w:val="1"/>
          <w:szCs w:val="24"/>
          <w:lang w:eastAsia="hi-IN" w:bidi="hi-IN"/>
        </w:rPr>
        <w:t>примарни</w:t>
      </w:r>
      <w:r w:rsidR="001C55C4">
        <w:rPr>
          <w:kern w:val="1"/>
          <w:szCs w:val="24"/>
          <w:lang w:val="sr-Cyrl-CS" w:eastAsia="hi-IN" w:bidi="hi-IN"/>
        </w:rPr>
        <w:t xml:space="preserve"> обрађивач, </w:t>
      </w:r>
      <w:r w:rsidR="001C55C4" w:rsidRPr="00B26FA7">
        <w:rPr>
          <w:kern w:val="1"/>
          <w:szCs w:val="24"/>
          <w:lang w:val="sr-Cyrl-CS" w:eastAsia="hi-IN" w:bidi="hi-IN"/>
        </w:rPr>
        <w:t>број телефона 064</w:t>
      </w:r>
      <w:r w:rsidR="00243ED6">
        <w:rPr>
          <w:kern w:val="1"/>
          <w:szCs w:val="24"/>
          <w:lang w:val="sr-Cyrl-CS" w:eastAsia="hi-IN" w:bidi="hi-IN"/>
        </w:rPr>
        <w:t>/</w:t>
      </w:r>
      <w:r w:rsidR="001C55C4">
        <w:rPr>
          <w:szCs w:val="24"/>
        </w:rPr>
        <w:t>8854</w:t>
      </w:r>
      <w:r w:rsidR="00243ED6">
        <w:rPr>
          <w:szCs w:val="24"/>
          <w:lang w:val="sr-Cyrl-RS"/>
        </w:rPr>
        <w:t>-</w:t>
      </w:r>
      <w:r w:rsidR="001C55C4">
        <w:rPr>
          <w:szCs w:val="24"/>
        </w:rPr>
        <w:t>235</w:t>
      </w:r>
      <w:r w:rsidR="001C55C4" w:rsidRPr="00B26FA7">
        <w:rPr>
          <w:kern w:val="1"/>
          <w:szCs w:val="24"/>
          <w:lang w:val="sr-Cyrl-CS" w:eastAsia="hi-IN" w:bidi="hi-IN"/>
        </w:rPr>
        <w:t xml:space="preserve">, </w:t>
      </w:r>
      <w:r w:rsidR="00423223">
        <w:t xml:space="preserve">адреса електронске поште </w:t>
      </w:r>
      <w:hyperlink r:id="rId116" w:history="1">
        <w:r w:rsidR="00D3596B" w:rsidRPr="001C5A97">
          <w:rPr>
            <w:rStyle w:val="Hyperlink"/>
            <w:szCs w:val="24"/>
          </w:rPr>
          <w:t>uprava@gornjimilanovac.ojt.rs</w:t>
        </w:r>
      </w:hyperlink>
      <w:r w:rsidR="00D3596B">
        <w:rPr>
          <w:color w:val="180FD5"/>
          <w:szCs w:val="24"/>
        </w:rPr>
        <w:t xml:space="preserve"> </w:t>
      </w:r>
    </w:p>
    <w:p w:rsidR="001C55C4" w:rsidRDefault="001C55C4" w:rsidP="00E020A6">
      <w:pPr>
        <w:pStyle w:val="NoSpacing"/>
        <w:jc w:val="both"/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00993">
        <w:rPr>
          <w:b/>
        </w:rPr>
        <w:t xml:space="preserve">Више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Ужицу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074874" w:rsidRDefault="001C55C4" w:rsidP="00C00993">
      <w:pPr>
        <w:pStyle w:val="NoSpacing"/>
        <w:ind w:left="720"/>
        <w:jc w:val="both"/>
        <w:rPr>
          <w:color w:val="180FD5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>
        <w:rPr>
          <w:rFonts w:eastAsia="SimSun" w:cs="Mangal"/>
          <w:kern w:val="1"/>
          <w:szCs w:val="24"/>
          <w:lang w:eastAsia="hi-IN" w:bidi="hi-IN"/>
        </w:rPr>
        <w:t>Вељко Лазић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 w:rsidRPr="00B26FA7">
        <w:rPr>
          <w:rFonts w:eastAsia="SimSun" w:cs="Mangal"/>
          <w:kern w:val="1"/>
          <w:szCs w:val="24"/>
          <w:lang w:eastAsia="hi-IN" w:bidi="hi-IN"/>
        </w:rPr>
        <w:t>,</w:t>
      </w:r>
      <w:r>
        <w:rPr>
          <w:rFonts w:eastAsia="SimSun" w:cs="Mangal"/>
          <w:kern w:val="1"/>
          <w:szCs w:val="24"/>
          <w:lang w:eastAsia="hi-IN" w:bidi="hi-IN"/>
        </w:rPr>
        <w:t xml:space="preserve"> </w:t>
      </w:r>
      <w:r>
        <w:rPr>
          <w:lang w:val="sr-Cyrl-CS"/>
        </w:rPr>
        <w:t xml:space="preserve">контакт тачка и </w:t>
      </w:r>
      <w:r>
        <w:rPr>
          <w:kern w:val="1"/>
          <w:szCs w:val="24"/>
          <w:lang w:val="sr-Cyrl-CS" w:eastAsia="hi-IN" w:bidi="hi-IN"/>
        </w:rPr>
        <w:t xml:space="preserve">примарни обрађивач, </w:t>
      </w:r>
      <w:r w:rsidRPr="00B26FA7">
        <w:rPr>
          <w:kern w:val="1"/>
          <w:szCs w:val="24"/>
          <w:lang w:val="sr-Cyrl-CS" w:eastAsia="hi-IN" w:bidi="hi-IN"/>
        </w:rPr>
        <w:t xml:space="preserve">број телефона  </w:t>
      </w:r>
      <w:r w:rsidR="00243ED6">
        <w:rPr>
          <w:kern w:val="1"/>
          <w:szCs w:val="24"/>
          <w:lang w:eastAsia="hi-IN" w:bidi="hi-IN"/>
        </w:rPr>
        <w:t>064/</w:t>
      </w:r>
      <w:r w:rsidRPr="00B26FA7">
        <w:rPr>
          <w:kern w:val="1"/>
          <w:szCs w:val="24"/>
          <w:lang w:eastAsia="hi-IN" w:bidi="hi-IN"/>
        </w:rPr>
        <w:t>8324</w:t>
      </w:r>
      <w:r w:rsidR="00243ED6">
        <w:rPr>
          <w:kern w:val="1"/>
          <w:szCs w:val="24"/>
          <w:lang w:val="sr-Cyrl-RS" w:eastAsia="hi-IN" w:bidi="hi-IN"/>
        </w:rPr>
        <w:t>-</w:t>
      </w:r>
      <w:r w:rsidRPr="00B26FA7">
        <w:rPr>
          <w:kern w:val="1"/>
          <w:szCs w:val="24"/>
          <w:lang w:eastAsia="hi-IN" w:bidi="hi-IN"/>
        </w:rPr>
        <w:t>2</w:t>
      </w:r>
      <w:r>
        <w:rPr>
          <w:kern w:val="1"/>
          <w:szCs w:val="24"/>
          <w:lang w:eastAsia="hi-IN" w:bidi="hi-IN"/>
        </w:rPr>
        <w:t>78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423223">
        <w:t xml:space="preserve">адреса електронске поште </w:t>
      </w:r>
      <w:hyperlink r:id="rId117" w:history="1">
        <w:r w:rsidR="00423223" w:rsidRPr="006729B4">
          <w:rPr>
            <w:rStyle w:val="Hyperlink"/>
            <w:kern w:val="1"/>
            <w:szCs w:val="24"/>
            <w:lang w:eastAsia="hi-IN" w:bidi="hi-IN"/>
          </w:rPr>
          <w:t>uprava@uzice.vjt.rs</w:t>
        </w:r>
      </w:hyperlink>
      <w:r w:rsidR="00423223">
        <w:rPr>
          <w:color w:val="180FD5"/>
          <w:kern w:val="1"/>
          <w:szCs w:val="24"/>
          <w:lang w:val="sr-Cyrl-RS" w:eastAsia="hi-IN" w:bidi="hi-IN"/>
        </w:rPr>
        <w:t xml:space="preserve"> </w:t>
      </w:r>
      <w:hyperlink r:id="rId118" w:history="1"/>
    </w:p>
    <w:p w:rsidR="00423223" w:rsidRDefault="00423223" w:rsidP="00E020A6">
      <w:pPr>
        <w:pStyle w:val="NoSpacing"/>
        <w:jc w:val="both"/>
        <w:rPr>
          <w:b/>
          <w:color w:val="222222"/>
          <w:lang w:val="ru-RU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00993">
        <w:rPr>
          <w:b/>
          <w:color w:val="222222"/>
          <w:lang w:val="ru-RU"/>
        </w:rPr>
        <w:t xml:space="preserve">Основно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Ужицу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  <w:r w:rsidRPr="00B26FA7">
        <w:rPr>
          <w:rFonts w:eastAsia="SimSun" w:cs="Mangal"/>
          <w:kern w:val="1"/>
          <w:szCs w:val="24"/>
          <w:lang w:val="sr-Cyrl-CS" w:eastAsia="hi-IN" w:bidi="hi-IN"/>
        </w:rPr>
        <w:tab/>
      </w:r>
    </w:p>
    <w:p w:rsidR="001C55C4" w:rsidRPr="00B26FA7" w:rsidRDefault="001C55C4" w:rsidP="00C00993">
      <w:pPr>
        <w:pStyle w:val="NoSpacing"/>
        <w:ind w:left="720"/>
        <w:jc w:val="both"/>
        <w:rPr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Владимир Бошковић,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</w:t>
      </w:r>
      <w:r>
        <w:rPr>
          <w:rFonts w:eastAsia="SimSun" w:cs="Mangal"/>
          <w:kern w:val="1"/>
          <w:szCs w:val="24"/>
          <w:lang w:eastAsia="hi-IN" w:bidi="hi-IN"/>
        </w:rPr>
        <w:t xml:space="preserve">примарни обрађивач, </w:t>
      </w:r>
      <w:r w:rsidRPr="00B26FA7">
        <w:rPr>
          <w:kern w:val="1"/>
          <w:szCs w:val="24"/>
          <w:lang w:val="sr-Cyrl-CS" w:eastAsia="hi-IN" w:bidi="hi-IN"/>
        </w:rPr>
        <w:t>број телефона 064</w:t>
      </w:r>
      <w:r w:rsidR="00243ED6">
        <w:rPr>
          <w:kern w:val="1"/>
          <w:szCs w:val="24"/>
          <w:lang w:val="sr-Cyrl-CS" w:eastAsia="hi-IN" w:bidi="hi-IN"/>
        </w:rPr>
        <w:t>/</w:t>
      </w:r>
      <w:r w:rsidRPr="00B26FA7">
        <w:rPr>
          <w:kern w:val="1"/>
          <w:szCs w:val="24"/>
          <w:lang w:eastAsia="hi-IN" w:bidi="hi-IN"/>
        </w:rPr>
        <w:t>8324</w:t>
      </w:r>
      <w:r w:rsidR="00243ED6">
        <w:rPr>
          <w:kern w:val="1"/>
          <w:szCs w:val="24"/>
          <w:lang w:val="sr-Cyrl-RS" w:eastAsia="hi-IN" w:bidi="hi-IN"/>
        </w:rPr>
        <w:t>-</w:t>
      </w:r>
      <w:r w:rsidRPr="00B26FA7">
        <w:rPr>
          <w:kern w:val="1"/>
          <w:szCs w:val="24"/>
          <w:lang w:eastAsia="hi-IN" w:bidi="hi-IN"/>
        </w:rPr>
        <w:t>225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423223">
        <w:t xml:space="preserve">адреса електронске поште </w:t>
      </w:r>
      <w:hyperlink r:id="rId119" w:history="1">
        <w:r w:rsidR="008324F6" w:rsidRPr="001C5A97">
          <w:rPr>
            <w:rStyle w:val="Hyperlink"/>
            <w:kern w:val="1"/>
            <w:szCs w:val="24"/>
            <w:lang w:eastAsia="hi-IN" w:bidi="hi-IN"/>
          </w:rPr>
          <w:t>uprava@uzice.ojt.rs</w:t>
        </w:r>
      </w:hyperlink>
      <w:r w:rsidRPr="00B26FA7">
        <w:rPr>
          <w:kern w:val="1"/>
          <w:szCs w:val="24"/>
          <w:lang w:eastAsia="hi-IN" w:bidi="hi-IN"/>
        </w:rPr>
        <w:t xml:space="preserve"> </w:t>
      </w:r>
    </w:p>
    <w:p w:rsidR="001C55C4" w:rsidRDefault="001C55C4" w:rsidP="00E020A6">
      <w:pPr>
        <w:pStyle w:val="NoSpacing"/>
        <w:jc w:val="both"/>
        <w:rPr>
          <w:kern w:val="1"/>
          <w:szCs w:val="24"/>
          <w:lang w:val="sr-Cyrl-CS" w:eastAsia="hi-IN" w:bidi="hi-IN"/>
        </w:rPr>
      </w:pPr>
    </w:p>
    <w:p w:rsidR="001C55C4" w:rsidRPr="00B26FA7" w:rsidRDefault="001C55C4" w:rsidP="00C00993">
      <w:pPr>
        <w:pStyle w:val="NoSpacing"/>
        <w:ind w:left="720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kern w:val="1"/>
          <w:szCs w:val="24"/>
          <w:lang w:val="sr-Cyrl-CS" w:eastAsia="hi-IN" w:bidi="hi-IN"/>
        </w:rPr>
        <w:t xml:space="preserve">2. </w:t>
      </w:r>
      <w:r w:rsidRPr="00B26FA7">
        <w:rPr>
          <w:kern w:val="1"/>
          <w:szCs w:val="24"/>
          <w:lang w:val="sr-Cyrl-CS" w:eastAsia="hi-IN" w:bidi="hi-IN"/>
        </w:rPr>
        <w:t xml:space="preserve">Снежана Николић Токмаковић, </w:t>
      </w:r>
      <w:r w:rsidR="00F82062">
        <w:rPr>
          <w:kern w:val="1"/>
          <w:szCs w:val="24"/>
          <w:lang w:val="sr-Cyrl-CS" w:eastAsia="hi-IN" w:bidi="hi-IN"/>
        </w:rPr>
        <w:t>јавни тужилац</w:t>
      </w:r>
      <w:r>
        <w:rPr>
          <w:kern w:val="1"/>
          <w:szCs w:val="24"/>
          <w:lang w:val="sr-Cyrl-CS" w:eastAsia="hi-IN" w:bidi="hi-IN"/>
        </w:rPr>
        <w:t xml:space="preserve">, </w:t>
      </w:r>
      <w:r>
        <w:t xml:space="preserve">контакт тачка и секундарни обрађивач предмета, </w:t>
      </w:r>
      <w:r w:rsidRPr="00B26FA7">
        <w:rPr>
          <w:kern w:val="1"/>
          <w:szCs w:val="24"/>
          <w:lang w:val="sr-Cyrl-CS" w:eastAsia="hi-IN" w:bidi="hi-IN"/>
        </w:rPr>
        <w:t>број телефона 064/8324</w:t>
      </w:r>
      <w:r w:rsidR="00243ED6">
        <w:rPr>
          <w:kern w:val="1"/>
          <w:szCs w:val="24"/>
          <w:lang w:val="sr-Cyrl-CS" w:eastAsia="hi-IN" w:bidi="hi-IN"/>
        </w:rPr>
        <w:t>-</w:t>
      </w:r>
      <w:r w:rsidRPr="00B26FA7">
        <w:rPr>
          <w:kern w:val="1"/>
          <w:szCs w:val="24"/>
          <w:lang w:val="sr-Cyrl-CS" w:eastAsia="hi-IN" w:bidi="hi-IN"/>
        </w:rPr>
        <w:t xml:space="preserve">224, </w:t>
      </w:r>
      <w:r w:rsidR="00423223">
        <w:t xml:space="preserve">адреса електронске поште </w:t>
      </w:r>
      <w:hyperlink r:id="rId120" w:history="1">
        <w:r w:rsidR="008324F6" w:rsidRPr="006729B4">
          <w:rPr>
            <w:rStyle w:val="Hyperlink"/>
            <w:kern w:val="1"/>
            <w:szCs w:val="24"/>
            <w:lang w:eastAsia="hi-IN" w:bidi="hi-IN"/>
          </w:rPr>
          <w:t>uprava@uzice.</w:t>
        </w:r>
        <w:r w:rsidR="008324F6">
          <w:rPr>
            <w:rStyle w:val="Hyperlink"/>
            <w:kern w:val="1"/>
            <w:szCs w:val="24"/>
            <w:lang w:eastAsia="hi-IN" w:bidi="hi-IN"/>
          </w:rPr>
          <w:t>o</w:t>
        </w:r>
        <w:r w:rsidR="008324F6" w:rsidRPr="006729B4">
          <w:rPr>
            <w:rStyle w:val="Hyperlink"/>
            <w:kern w:val="1"/>
            <w:szCs w:val="24"/>
            <w:lang w:eastAsia="hi-IN" w:bidi="hi-IN"/>
          </w:rPr>
          <w:t>jt.rs</w:t>
        </w:r>
      </w:hyperlink>
      <w:r w:rsidRPr="00B26FA7">
        <w:rPr>
          <w:kern w:val="1"/>
          <w:szCs w:val="24"/>
          <w:lang w:val="sr-Cyrl-CS" w:eastAsia="hi-IN" w:bidi="hi-IN"/>
        </w:rPr>
        <w:t xml:space="preserve"> 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00993">
        <w:rPr>
          <w:b/>
          <w:color w:val="222222"/>
          <w:lang w:val="ru-RU"/>
        </w:rPr>
        <w:lastRenderedPageBreak/>
        <w:t xml:space="preserve">Основно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Пожеги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B26FA7" w:rsidRDefault="001C55C4" w:rsidP="00C00993">
      <w:pPr>
        <w:pStyle w:val="NoSpacing"/>
        <w:ind w:left="720"/>
        <w:jc w:val="both"/>
        <w:rPr>
          <w:rFonts w:eastAsia="SimSun" w:cs="Mangal"/>
          <w:kern w:val="1"/>
          <w:szCs w:val="24"/>
          <w:lang w:val="sr-Cyrl-CS" w:eastAsia="hi-IN" w:bidi="hi-IN"/>
        </w:rPr>
      </w:pPr>
      <w:r>
        <w:rPr>
          <w:kern w:val="1"/>
          <w:szCs w:val="24"/>
          <w:lang w:val="sr-Cyrl-CS" w:eastAsia="hi-IN" w:bidi="hi-IN"/>
        </w:rPr>
        <w:t xml:space="preserve">1. </w:t>
      </w:r>
      <w:r w:rsidRPr="00B26FA7">
        <w:rPr>
          <w:kern w:val="1"/>
          <w:szCs w:val="24"/>
          <w:lang w:val="sr-Cyrl-CS" w:eastAsia="hi-IN" w:bidi="hi-IN"/>
        </w:rPr>
        <w:t>Стеван Бошковић</w:t>
      </w:r>
      <w:r w:rsidRPr="00B26FA7">
        <w:rPr>
          <w:kern w:val="1"/>
          <w:szCs w:val="24"/>
          <w:lang w:eastAsia="hi-IN" w:bidi="hi-IN"/>
        </w:rPr>
        <w:t xml:space="preserve">, </w:t>
      </w:r>
      <w:r w:rsidR="00E744BC" w:rsidRPr="00B26FA7">
        <w:rPr>
          <w:rFonts w:eastAsia="SimSun" w:cs="Mangal"/>
          <w:kern w:val="1"/>
          <w:szCs w:val="24"/>
          <w:lang w:val="sr-Cyrl-CS" w:eastAsia="hi-IN" w:bidi="hi-IN"/>
        </w:rPr>
        <w:t>јавн</w:t>
      </w:r>
      <w:r w:rsidR="00E744BC">
        <w:rPr>
          <w:rFonts w:eastAsia="SimSun" w:cs="Mangal"/>
          <w:kern w:val="1"/>
          <w:szCs w:val="24"/>
          <w:lang w:val="sr-Cyrl-CS" w:eastAsia="hi-IN" w:bidi="hi-IN"/>
        </w:rPr>
        <w:t>и тужила</w:t>
      </w:r>
      <w:r w:rsidR="00E744BC" w:rsidRPr="00B26FA7">
        <w:rPr>
          <w:rFonts w:eastAsia="SimSun" w:cs="Mangal"/>
          <w:kern w:val="1"/>
          <w:szCs w:val="24"/>
          <w:lang w:val="sr-Cyrl-CS" w:eastAsia="hi-IN" w:bidi="hi-IN"/>
        </w:rPr>
        <w:t>ц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>број телефона 064</w:t>
      </w:r>
      <w:r w:rsidR="00243ED6">
        <w:rPr>
          <w:kern w:val="1"/>
          <w:szCs w:val="24"/>
          <w:lang w:val="sr-Cyrl-CS" w:eastAsia="hi-IN" w:bidi="hi-IN"/>
        </w:rPr>
        <w:t>/</w:t>
      </w:r>
      <w:r w:rsidRPr="00B26FA7">
        <w:rPr>
          <w:kern w:val="1"/>
          <w:szCs w:val="24"/>
          <w:lang w:val="sr-Cyrl-CS" w:eastAsia="hi-IN" w:bidi="hi-IN"/>
        </w:rPr>
        <w:t>8324</w:t>
      </w:r>
      <w:r w:rsidR="00243ED6">
        <w:rPr>
          <w:kern w:val="1"/>
          <w:szCs w:val="24"/>
          <w:lang w:val="sr-Cyrl-CS" w:eastAsia="hi-IN" w:bidi="hi-IN"/>
        </w:rPr>
        <w:t>-</w:t>
      </w:r>
      <w:r w:rsidRPr="00B26FA7">
        <w:rPr>
          <w:kern w:val="1"/>
          <w:szCs w:val="24"/>
          <w:lang w:val="sr-Cyrl-CS" w:eastAsia="hi-IN" w:bidi="hi-IN"/>
        </w:rPr>
        <w:t xml:space="preserve">374, </w:t>
      </w:r>
      <w:r w:rsidR="00423223">
        <w:t xml:space="preserve">адреса електронске поште </w:t>
      </w:r>
      <w:hyperlink r:id="rId121" w:history="1">
        <w:r w:rsidRPr="00B26FA7">
          <w:rPr>
            <w:rStyle w:val="Hyperlink"/>
            <w:kern w:val="1"/>
            <w:szCs w:val="24"/>
            <w:lang w:eastAsia="hi-IN" w:bidi="hi-IN"/>
          </w:rPr>
          <w:t>stevanboskovic@yahoo.com</w:t>
        </w:r>
      </w:hyperlink>
      <w:r w:rsidRPr="00B26FA7">
        <w:rPr>
          <w:kern w:val="1"/>
          <w:szCs w:val="24"/>
          <w:lang w:eastAsia="hi-IN" w:bidi="hi-IN"/>
        </w:rPr>
        <w:t xml:space="preserve"> 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00993">
        <w:rPr>
          <w:b/>
          <w:color w:val="222222"/>
          <w:lang w:val="ru-RU"/>
        </w:rPr>
        <w:t xml:space="preserve">Основно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Пријепољу</w:t>
      </w:r>
    </w:p>
    <w:p w:rsidR="001C55C4" w:rsidRPr="00B26FA7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Default="001C55C4" w:rsidP="00C00993">
      <w:pPr>
        <w:pStyle w:val="NoSpacing"/>
        <w:ind w:left="720"/>
        <w:jc w:val="both"/>
        <w:rPr>
          <w:kern w:val="1"/>
          <w:szCs w:val="24"/>
          <w:lang w:eastAsia="hi-IN" w:bidi="hi-IN"/>
        </w:rPr>
      </w:pPr>
      <w:r>
        <w:rPr>
          <w:kern w:val="1"/>
          <w:szCs w:val="24"/>
          <w:lang w:val="sr-Cyrl-CS" w:eastAsia="hi-IN" w:bidi="hi-IN"/>
        </w:rPr>
        <w:t xml:space="preserve">1. </w:t>
      </w:r>
      <w:r w:rsidRPr="00B26FA7">
        <w:rPr>
          <w:kern w:val="1"/>
          <w:szCs w:val="24"/>
          <w:lang w:val="sr-Cyrl-CS" w:eastAsia="hi-IN" w:bidi="hi-IN"/>
        </w:rPr>
        <w:t xml:space="preserve">Јасминка Бошковић, </w:t>
      </w:r>
      <w:r w:rsidR="00F82062">
        <w:rPr>
          <w:kern w:val="1"/>
          <w:szCs w:val="24"/>
          <w:lang w:eastAsia="hi-IN" w:bidi="hi-IN"/>
        </w:rPr>
        <w:t>јавни тужилац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>
        <w:rPr>
          <w:lang w:val="sr-Cyrl-CS"/>
        </w:rPr>
        <w:t xml:space="preserve">контакт тачка и </w:t>
      </w:r>
      <w:r>
        <w:rPr>
          <w:kern w:val="1"/>
          <w:szCs w:val="24"/>
          <w:lang w:val="sr-Cyrl-CS" w:eastAsia="hi-IN" w:bidi="hi-IN"/>
        </w:rPr>
        <w:t xml:space="preserve">примарни обрађивач, </w:t>
      </w:r>
      <w:r w:rsidRPr="00B26FA7">
        <w:rPr>
          <w:kern w:val="1"/>
          <w:szCs w:val="24"/>
          <w:lang w:val="sr-Cyrl-CS" w:eastAsia="hi-IN" w:bidi="hi-IN"/>
        </w:rPr>
        <w:t>број телефона 064/8599</w:t>
      </w:r>
      <w:r w:rsidR="00413C01" w:rsidRPr="00B26FA7">
        <w:rPr>
          <w:kern w:val="1"/>
          <w:szCs w:val="24"/>
          <w:lang w:val="sr-Cyrl-CS" w:eastAsia="hi-IN" w:bidi="hi-IN"/>
        </w:rPr>
        <w:t>-</w:t>
      </w:r>
      <w:r w:rsidRPr="00B26FA7">
        <w:rPr>
          <w:kern w:val="1"/>
          <w:szCs w:val="24"/>
          <w:lang w:val="sr-Cyrl-CS" w:eastAsia="hi-IN" w:bidi="hi-IN"/>
        </w:rPr>
        <w:t xml:space="preserve">311, </w:t>
      </w:r>
      <w:r w:rsidR="00423223">
        <w:t xml:space="preserve">адреса електронске поште </w:t>
      </w:r>
      <w:hyperlink r:id="rId122" w:history="1">
        <w:r w:rsidR="008324F6" w:rsidRPr="001C5A97">
          <w:rPr>
            <w:rStyle w:val="Hyperlink"/>
            <w:kern w:val="1"/>
            <w:szCs w:val="24"/>
            <w:lang w:eastAsia="hi-IN" w:bidi="hi-IN"/>
          </w:rPr>
          <w:t>uprava@prijepolje.ojt.rs</w:t>
        </w:r>
      </w:hyperlink>
      <w:r w:rsidRPr="00B26FA7">
        <w:rPr>
          <w:kern w:val="1"/>
          <w:szCs w:val="24"/>
          <w:lang w:eastAsia="hi-IN" w:bidi="hi-IN"/>
        </w:rPr>
        <w:t xml:space="preserve"> </w:t>
      </w:r>
    </w:p>
    <w:p w:rsidR="001C55C4" w:rsidRDefault="001C55C4" w:rsidP="00E020A6">
      <w:pPr>
        <w:pStyle w:val="NoSpacing"/>
        <w:jc w:val="both"/>
        <w:rPr>
          <w:kern w:val="1"/>
          <w:szCs w:val="24"/>
          <w:lang w:eastAsia="hi-IN" w:bidi="hi-IN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val="sr-Cyrl-CS" w:eastAsia="hi-IN" w:bidi="hi-IN"/>
        </w:rPr>
      </w:pPr>
      <w:r w:rsidRPr="00C00993">
        <w:rPr>
          <w:b/>
        </w:rPr>
        <w:t xml:space="preserve">Више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Јагодини</w:t>
      </w:r>
    </w:p>
    <w:p w:rsidR="001C55C4" w:rsidRPr="00AD53D5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87157D" w:rsidRDefault="001C55C4" w:rsidP="00C00993">
      <w:pPr>
        <w:pStyle w:val="NoSpacing"/>
        <w:ind w:left="720"/>
        <w:jc w:val="both"/>
        <w:rPr>
          <w:color w:val="180FD5"/>
          <w:kern w:val="1"/>
          <w:szCs w:val="24"/>
          <w:lang w:val="sr-Cyrl-CS" w:eastAsia="hi-IN" w:bidi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 w:rsidRPr="00B26FA7">
        <w:rPr>
          <w:kern w:val="1"/>
          <w:szCs w:val="24"/>
          <w:lang w:eastAsia="ar-SA"/>
        </w:rPr>
        <w:t>Ненад Нецић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 </w:t>
      </w:r>
      <w:r w:rsidRPr="00B26FA7">
        <w:rPr>
          <w:kern w:val="1"/>
          <w:szCs w:val="24"/>
          <w:lang w:val="sr-Cyrl-CS" w:eastAsia="hi-IN" w:bidi="hi-IN"/>
        </w:rPr>
        <w:t xml:space="preserve">број телефона  </w:t>
      </w:r>
      <w:r w:rsidRPr="00B26FA7">
        <w:rPr>
          <w:kern w:val="1"/>
          <w:szCs w:val="24"/>
          <w:lang w:eastAsia="hi-IN" w:bidi="hi-IN"/>
        </w:rPr>
        <w:t>064</w:t>
      </w:r>
      <w:r w:rsidR="00243ED6">
        <w:rPr>
          <w:kern w:val="1"/>
          <w:szCs w:val="24"/>
          <w:lang w:val="sr-Cyrl-RS" w:eastAsia="hi-IN" w:bidi="hi-IN"/>
        </w:rPr>
        <w:t>/</w:t>
      </w:r>
      <w:r w:rsidRPr="00B26FA7">
        <w:rPr>
          <w:kern w:val="1"/>
          <w:szCs w:val="24"/>
          <w:lang w:eastAsia="hi-IN" w:bidi="hi-IN"/>
        </w:rPr>
        <w:t>832</w:t>
      </w:r>
      <w:r w:rsidRPr="00B26FA7">
        <w:rPr>
          <w:kern w:val="1"/>
          <w:szCs w:val="24"/>
          <w:lang w:eastAsia="ar-SA"/>
        </w:rPr>
        <w:t>4</w:t>
      </w:r>
      <w:r w:rsidR="00243ED6">
        <w:rPr>
          <w:kern w:val="1"/>
          <w:szCs w:val="24"/>
          <w:lang w:val="sr-Cyrl-RS" w:eastAsia="ar-SA"/>
        </w:rPr>
        <w:t>-</w:t>
      </w:r>
      <w:r w:rsidRPr="00B26FA7">
        <w:rPr>
          <w:kern w:val="1"/>
          <w:szCs w:val="24"/>
          <w:lang w:eastAsia="ar-SA"/>
        </w:rPr>
        <w:t>418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423223">
        <w:t xml:space="preserve">адреса електронске поште </w:t>
      </w:r>
      <w:hyperlink r:id="rId123" w:history="1">
        <w:r w:rsidR="00423223" w:rsidRPr="006729B4">
          <w:rPr>
            <w:rStyle w:val="Hyperlink"/>
            <w:kern w:val="1"/>
            <w:szCs w:val="24"/>
            <w:lang w:eastAsia="hi-IN" w:bidi="hi-IN"/>
          </w:rPr>
          <w:t>uprava@jagodina.vjt.rs</w:t>
        </w:r>
      </w:hyperlink>
      <w:r w:rsidR="00423223">
        <w:rPr>
          <w:color w:val="180FD5"/>
          <w:kern w:val="1"/>
          <w:szCs w:val="24"/>
          <w:lang w:val="sr-Cyrl-RS" w:eastAsia="hi-IN" w:bidi="hi-IN"/>
        </w:rPr>
        <w:t xml:space="preserve"> </w:t>
      </w:r>
      <w:hyperlink r:id="rId124" w:history="1"/>
    </w:p>
    <w:p w:rsidR="001C55C4" w:rsidRPr="0087157D" w:rsidRDefault="001C55C4" w:rsidP="00E020A6">
      <w:pPr>
        <w:pStyle w:val="NoSpacing"/>
        <w:jc w:val="both"/>
        <w:rPr>
          <w:rFonts w:eastAsia="SimSun" w:cs="Mangal"/>
          <w:color w:val="180FD5"/>
          <w:kern w:val="1"/>
          <w:szCs w:val="24"/>
          <w:lang w:eastAsia="hi-IN" w:bidi="hi-IN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val="sr-Cyrl-CS" w:eastAsia="hi-IN" w:bidi="hi-IN"/>
        </w:rPr>
      </w:pPr>
      <w:r w:rsidRPr="00C00993">
        <w:rPr>
          <w:b/>
          <w:lang w:val="ru-RU"/>
        </w:rPr>
        <w:t xml:space="preserve">Основно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Јагодини</w:t>
      </w:r>
    </w:p>
    <w:p w:rsidR="001C55C4" w:rsidRPr="00AD53D5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val="sr-Cyrl-CS" w:eastAsia="hi-IN" w:bidi="hi-IN"/>
        </w:rPr>
      </w:pPr>
      <w:r w:rsidRPr="00AD53D5">
        <w:rPr>
          <w:rFonts w:eastAsia="SimSun" w:cs="Mangal"/>
          <w:kern w:val="1"/>
          <w:szCs w:val="24"/>
          <w:lang w:val="sr-Cyrl-CS" w:eastAsia="hi-IN" w:bidi="hi-IN"/>
        </w:rPr>
        <w:tab/>
      </w:r>
    </w:p>
    <w:p w:rsidR="001C55C4" w:rsidRPr="00423223" w:rsidRDefault="001C55C4" w:rsidP="00C00993">
      <w:pPr>
        <w:pStyle w:val="NoSpacing"/>
        <w:ind w:left="720"/>
        <w:jc w:val="both"/>
        <w:rPr>
          <w:rFonts w:eastAsia="SimSun" w:cs="Mangal"/>
          <w:color w:val="180FD5"/>
          <w:kern w:val="1"/>
          <w:szCs w:val="24"/>
          <w:lang w:val="sr-Cyrl-RS" w:eastAsia="hi-IN" w:bidi="hi-IN"/>
        </w:rPr>
      </w:pPr>
      <w:r>
        <w:rPr>
          <w:rFonts w:eastAsia="SimSun" w:cs="Mangal"/>
          <w:kern w:val="1"/>
          <w:szCs w:val="24"/>
          <w:lang w:val="sr-Cyrl-CS" w:eastAsia="hi-IN" w:bidi="hi-IN"/>
        </w:rPr>
        <w:t xml:space="preserve">1. </w:t>
      </w:r>
      <w:r w:rsidRPr="00B26FA7">
        <w:rPr>
          <w:kern w:val="1"/>
          <w:szCs w:val="24"/>
          <w:lang w:eastAsia="ar-SA"/>
        </w:rPr>
        <w:t>Бојан Станојевић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F82062">
        <w:rPr>
          <w:rFonts w:eastAsia="SimSun" w:cs="Mangal"/>
          <w:kern w:val="1"/>
          <w:szCs w:val="24"/>
          <w:lang w:eastAsia="hi-IN" w:bidi="hi-IN"/>
        </w:rPr>
        <w:t>јавни тужилац</w:t>
      </w:r>
      <w:r w:rsidRPr="00B26FA7">
        <w:rPr>
          <w:rFonts w:eastAsia="SimSun" w:cs="Mangal"/>
          <w:kern w:val="1"/>
          <w:szCs w:val="24"/>
          <w:lang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>број телефона 064</w:t>
      </w:r>
      <w:r w:rsidR="00E00800">
        <w:rPr>
          <w:kern w:val="1"/>
          <w:szCs w:val="24"/>
          <w:lang w:val="sr-Cyrl-CS" w:eastAsia="hi-IN" w:bidi="hi-IN"/>
        </w:rPr>
        <w:t>/</w:t>
      </w:r>
      <w:r w:rsidRPr="00B26FA7">
        <w:rPr>
          <w:kern w:val="1"/>
          <w:szCs w:val="24"/>
          <w:lang w:eastAsia="hi-IN" w:bidi="hi-IN"/>
        </w:rPr>
        <w:t>832</w:t>
      </w:r>
      <w:r w:rsidRPr="00B26FA7">
        <w:rPr>
          <w:kern w:val="1"/>
          <w:szCs w:val="24"/>
          <w:lang w:eastAsia="ar-SA"/>
        </w:rPr>
        <w:t>4</w:t>
      </w:r>
      <w:r w:rsidR="00E00800">
        <w:rPr>
          <w:kern w:val="1"/>
          <w:szCs w:val="24"/>
          <w:lang w:val="sr-Cyrl-RS" w:eastAsia="ar-SA"/>
        </w:rPr>
        <w:t>-</w:t>
      </w:r>
      <w:r w:rsidRPr="00B26FA7">
        <w:rPr>
          <w:kern w:val="1"/>
          <w:szCs w:val="24"/>
          <w:lang w:eastAsia="ar-SA"/>
        </w:rPr>
        <w:t>448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423223">
        <w:t xml:space="preserve">адреса електронске поште </w:t>
      </w:r>
      <w:hyperlink r:id="rId125" w:history="1">
        <w:r w:rsidR="00423223" w:rsidRPr="006729B4">
          <w:rPr>
            <w:rStyle w:val="Hyperlink"/>
            <w:kern w:val="1"/>
            <w:szCs w:val="24"/>
            <w:lang w:eastAsia="ar-SA"/>
          </w:rPr>
          <w:t>uprava@jagodina.ojt.rs</w:t>
        </w:r>
      </w:hyperlink>
      <w:r w:rsidR="00423223">
        <w:rPr>
          <w:color w:val="180FD5"/>
          <w:kern w:val="1"/>
          <w:szCs w:val="24"/>
          <w:lang w:val="sr-Cyrl-RS" w:eastAsia="ar-SA"/>
        </w:rPr>
        <w:t xml:space="preserve"> </w:t>
      </w:r>
    </w:p>
    <w:p w:rsidR="00C00993" w:rsidRDefault="00C00993" w:rsidP="00E020A6">
      <w:pPr>
        <w:pStyle w:val="NoSpacing"/>
        <w:jc w:val="both"/>
        <w:rPr>
          <w:color w:val="222222"/>
          <w:lang w:val="ru-RU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00993">
        <w:rPr>
          <w:b/>
          <w:color w:val="222222"/>
          <w:lang w:val="ru-RU"/>
        </w:rPr>
        <w:t xml:space="preserve">Основно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Параћину</w:t>
      </w:r>
    </w:p>
    <w:p w:rsidR="00C00993" w:rsidRDefault="00C00993" w:rsidP="00E020A6">
      <w:pPr>
        <w:pStyle w:val="NoSpacing"/>
        <w:jc w:val="both"/>
        <w:rPr>
          <w:kern w:val="1"/>
          <w:szCs w:val="24"/>
          <w:lang w:val="sr-Cyrl-CS" w:eastAsia="hi-IN" w:bidi="hi-IN"/>
        </w:rPr>
      </w:pPr>
    </w:p>
    <w:p w:rsidR="001C55C4" w:rsidRPr="00423223" w:rsidRDefault="001C55C4" w:rsidP="00C00993">
      <w:pPr>
        <w:pStyle w:val="NoSpacing"/>
        <w:ind w:left="720"/>
        <w:jc w:val="both"/>
        <w:rPr>
          <w:rFonts w:eastAsia="SimSun" w:cs="Mangal"/>
          <w:color w:val="180FD5"/>
          <w:kern w:val="1"/>
          <w:szCs w:val="24"/>
          <w:lang w:val="sr-Cyrl-RS" w:eastAsia="hi-IN" w:bidi="hi-IN"/>
        </w:rPr>
      </w:pPr>
      <w:r>
        <w:rPr>
          <w:kern w:val="1"/>
          <w:szCs w:val="24"/>
          <w:lang w:val="sr-Cyrl-CS" w:eastAsia="hi-IN" w:bidi="hi-IN"/>
        </w:rPr>
        <w:t>1.</w:t>
      </w:r>
      <w:r w:rsidRPr="00B26FA7">
        <w:rPr>
          <w:kern w:val="1"/>
          <w:szCs w:val="24"/>
          <w:lang w:eastAsia="ar-SA"/>
        </w:rPr>
        <w:t xml:space="preserve"> Драгана Павловић,</w:t>
      </w:r>
      <w:r w:rsidRPr="00B26FA7">
        <w:rPr>
          <w:kern w:val="1"/>
          <w:szCs w:val="24"/>
          <w:lang w:eastAsia="hi-IN" w:bidi="hi-IN"/>
        </w:rPr>
        <w:t xml:space="preserve"> заменик  ј</w:t>
      </w:r>
      <w:r>
        <w:rPr>
          <w:kern w:val="1"/>
          <w:szCs w:val="24"/>
          <w:lang w:val="sr-Cyrl-CS" w:eastAsia="hi-IN" w:bidi="hi-IN"/>
        </w:rPr>
        <w:t xml:space="preserve">авног тужиоца, </w:t>
      </w:r>
      <w:r w:rsidRPr="00B26FA7">
        <w:rPr>
          <w:kern w:val="1"/>
          <w:szCs w:val="24"/>
          <w:lang w:val="sr-Cyrl-CS" w:eastAsia="hi-IN" w:bidi="hi-IN"/>
        </w:rPr>
        <w:tab/>
      </w:r>
      <w:r>
        <w:rPr>
          <w:lang w:val="sr-Cyrl-CS"/>
        </w:rPr>
        <w:t xml:space="preserve">контакт тачка и примарни </w:t>
      </w:r>
      <w:r w:rsidR="00C00993">
        <w:rPr>
          <w:lang w:val="sr-Cyrl-CS"/>
        </w:rPr>
        <w:t xml:space="preserve"> </w:t>
      </w:r>
      <w:r>
        <w:rPr>
          <w:lang w:val="sr-Cyrl-CS"/>
        </w:rPr>
        <w:t xml:space="preserve">обрађивач предмета, </w:t>
      </w:r>
      <w:r w:rsidRPr="00B26FA7">
        <w:rPr>
          <w:kern w:val="1"/>
          <w:szCs w:val="24"/>
          <w:lang w:val="sr-Cyrl-CS" w:eastAsia="hi-IN" w:bidi="hi-IN"/>
        </w:rPr>
        <w:t>број телефона 064</w:t>
      </w:r>
      <w:r w:rsidR="00E00800">
        <w:rPr>
          <w:kern w:val="1"/>
          <w:szCs w:val="24"/>
          <w:lang w:val="sr-Cyrl-CS" w:eastAsia="hi-IN" w:bidi="hi-IN"/>
        </w:rPr>
        <w:t>/</w:t>
      </w:r>
      <w:r w:rsidRPr="00B26FA7">
        <w:rPr>
          <w:kern w:val="1"/>
          <w:szCs w:val="24"/>
          <w:lang w:val="sr-Cyrl-CS" w:eastAsia="hi-IN" w:bidi="hi-IN"/>
        </w:rPr>
        <w:t>832</w:t>
      </w:r>
      <w:r w:rsidRPr="00B26FA7">
        <w:rPr>
          <w:kern w:val="1"/>
          <w:szCs w:val="24"/>
          <w:lang w:eastAsia="ar-SA"/>
        </w:rPr>
        <w:t>4</w:t>
      </w:r>
      <w:r w:rsidR="00E00800">
        <w:rPr>
          <w:kern w:val="1"/>
          <w:szCs w:val="24"/>
          <w:lang w:val="sr-Cyrl-RS" w:eastAsia="ar-SA"/>
        </w:rPr>
        <w:t>-</w:t>
      </w:r>
      <w:r w:rsidRPr="00B26FA7">
        <w:rPr>
          <w:kern w:val="1"/>
          <w:szCs w:val="24"/>
          <w:lang w:eastAsia="ar-SA"/>
        </w:rPr>
        <w:t>422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423223">
        <w:t xml:space="preserve">адреса електронске поште </w:t>
      </w:r>
      <w:hyperlink r:id="rId126" w:history="1">
        <w:r w:rsidR="00423223" w:rsidRPr="006729B4">
          <w:rPr>
            <w:rStyle w:val="Hyperlink"/>
            <w:kern w:val="1"/>
            <w:szCs w:val="24"/>
            <w:lang w:eastAsia="ar-SA"/>
          </w:rPr>
          <w:t>uprava@paracin.ojt.rs</w:t>
        </w:r>
      </w:hyperlink>
      <w:r w:rsidR="00423223">
        <w:rPr>
          <w:color w:val="180FD5"/>
          <w:kern w:val="1"/>
          <w:szCs w:val="24"/>
          <w:lang w:val="sr-Cyrl-RS" w:eastAsia="ar-SA"/>
        </w:rPr>
        <w:t xml:space="preserve"> </w:t>
      </w:r>
    </w:p>
    <w:p w:rsidR="001C55C4" w:rsidRDefault="001C55C4" w:rsidP="00E020A6">
      <w:pPr>
        <w:pStyle w:val="NoSpacing"/>
        <w:jc w:val="both"/>
        <w:rPr>
          <w:color w:val="222222"/>
          <w:lang w:val="ru-RU"/>
        </w:rPr>
      </w:pPr>
    </w:p>
    <w:p w:rsidR="001C55C4" w:rsidRPr="00C00993" w:rsidRDefault="001C55C4" w:rsidP="00E020A6">
      <w:pPr>
        <w:pStyle w:val="NoSpacing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00993">
        <w:rPr>
          <w:b/>
          <w:lang w:val="ru-RU"/>
        </w:rPr>
        <w:t xml:space="preserve">Основно јавно тужилаштво у </w:t>
      </w:r>
      <w:r w:rsidRPr="00C00993">
        <w:rPr>
          <w:rFonts w:eastAsia="SimSun" w:cs="Mangal"/>
          <w:b/>
          <w:kern w:val="1"/>
          <w:szCs w:val="24"/>
          <w:lang w:val="sr-Cyrl-CS" w:eastAsia="hi-IN" w:bidi="hi-IN"/>
        </w:rPr>
        <w:t>Деспотовцу</w:t>
      </w:r>
    </w:p>
    <w:p w:rsidR="001C55C4" w:rsidRPr="00E070E0" w:rsidRDefault="001C55C4" w:rsidP="00E020A6">
      <w:pPr>
        <w:pStyle w:val="NoSpacing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C55C4" w:rsidRPr="00423223" w:rsidRDefault="001C55C4" w:rsidP="00C00993">
      <w:pPr>
        <w:pStyle w:val="NoSpacing"/>
        <w:ind w:left="720"/>
        <w:jc w:val="both"/>
        <w:rPr>
          <w:color w:val="180FD5"/>
          <w:kern w:val="1"/>
          <w:szCs w:val="24"/>
          <w:lang w:val="sr-Cyrl-RS" w:eastAsia="ar-SA"/>
        </w:rPr>
      </w:pPr>
      <w:r>
        <w:rPr>
          <w:kern w:val="1"/>
          <w:szCs w:val="24"/>
          <w:lang w:val="sr-Cyrl-CS" w:eastAsia="hi-IN" w:bidi="hi-IN"/>
        </w:rPr>
        <w:t xml:space="preserve">1. </w:t>
      </w:r>
      <w:r w:rsidRPr="00B26FA7">
        <w:rPr>
          <w:kern w:val="1"/>
          <w:szCs w:val="24"/>
          <w:lang w:eastAsia="ar-SA"/>
        </w:rPr>
        <w:t>Ивана Недељковић,</w:t>
      </w:r>
      <w:r w:rsidRPr="00B26FA7">
        <w:rPr>
          <w:kern w:val="1"/>
          <w:szCs w:val="24"/>
          <w:lang w:eastAsia="hi-IN" w:bidi="hi-IN"/>
        </w:rPr>
        <w:t xml:space="preserve"> </w:t>
      </w:r>
      <w:r w:rsidR="00F82062">
        <w:rPr>
          <w:kern w:val="1"/>
          <w:szCs w:val="24"/>
          <w:lang w:eastAsia="hi-IN" w:bidi="hi-IN"/>
        </w:rPr>
        <w:t>јавни тужилац</w:t>
      </w:r>
      <w:r>
        <w:rPr>
          <w:kern w:val="1"/>
          <w:szCs w:val="24"/>
          <w:lang w:val="sr-Cyrl-CS" w:eastAsia="hi-IN" w:bidi="hi-IN"/>
        </w:rPr>
        <w:t xml:space="preserve">, </w:t>
      </w:r>
      <w:r>
        <w:rPr>
          <w:lang w:val="sr-Cyrl-CS"/>
        </w:rPr>
        <w:t xml:space="preserve">контакт тачка и примарни обрађивач предмета, </w:t>
      </w:r>
      <w:r w:rsidRPr="00B26FA7">
        <w:rPr>
          <w:kern w:val="1"/>
          <w:szCs w:val="24"/>
          <w:lang w:val="sr-Cyrl-CS" w:eastAsia="hi-IN" w:bidi="hi-IN"/>
        </w:rPr>
        <w:t>број телефона 064</w:t>
      </w:r>
      <w:r w:rsidR="00E00800">
        <w:rPr>
          <w:kern w:val="1"/>
          <w:szCs w:val="24"/>
          <w:lang w:val="sr-Cyrl-CS" w:eastAsia="hi-IN" w:bidi="hi-IN"/>
        </w:rPr>
        <w:t>/</w:t>
      </w:r>
      <w:r w:rsidRPr="00B26FA7">
        <w:rPr>
          <w:kern w:val="1"/>
          <w:szCs w:val="24"/>
          <w:lang w:eastAsia="ar-SA"/>
        </w:rPr>
        <w:t>8328</w:t>
      </w:r>
      <w:r w:rsidR="00E00800">
        <w:rPr>
          <w:kern w:val="1"/>
          <w:szCs w:val="24"/>
          <w:lang w:val="sr-Cyrl-RS" w:eastAsia="ar-SA"/>
        </w:rPr>
        <w:t>-</w:t>
      </w:r>
      <w:r w:rsidRPr="00B26FA7">
        <w:rPr>
          <w:kern w:val="1"/>
          <w:szCs w:val="24"/>
          <w:lang w:eastAsia="ar-SA"/>
        </w:rPr>
        <w:t>468</w:t>
      </w:r>
      <w:r w:rsidRPr="00B26FA7">
        <w:rPr>
          <w:kern w:val="1"/>
          <w:szCs w:val="24"/>
          <w:lang w:val="sr-Cyrl-CS" w:eastAsia="hi-IN" w:bidi="hi-IN"/>
        </w:rPr>
        <w:t xml:space="preserve">, </w:t>
      </w:r>
      <w:r w:rsidR="00423223">
        <w:t xml:space="preserve">адреса електронске поште </w:t>
      </w:r>
      <w:hyperlink r:id="rId127" w:history="1">
        <w:r w:rsidR="008324F6" w:rsidRPr="001C5A97">
          <w:rPr>
            <w:rStyle w:val="Hyperlink"/>
            <w:kern w:val="1"/>
            <w:szCs w:val="24"/>
            <w:lang w:eastAsia="hi-IN" w:bidi="hi-IN"/>
          </w:rPr>
          <w:t>uprava@despotovac.ojt.rs</w:t>
        </w:r>
      </w:hyperlink>
      <w:r w:rsidR="00423223">
        <w:rPr>
          <w:color w:val="180FD5"/>
          <w:kern w:val="1"/>
          <w:szCs w:val="24"/>
          <w:lang w:val="sr-Cyrl-RS" w:eastAsia="ar-SA"/>
        </w:rPr>
        <w:t xml:space="preserve">  </w:t>
      </w:r>
      <w:bookmarkStart w:id="1" w:name="_GoBack"/>
      <w:bookmarkEnd w:id="1"/>
    </w:p>
    <w:p w:rsidR="001C55C4" w:rsidRPr="0087157D" w:rsidRDefault="001C55C4" w:rsidP="00E020A6">
      <w:pPr>
        <w:pStyle w:val="NoSpacing"/>
        <w:jc w:val="both"/>
        <w:rPr>
          <w:color w:val="180FD5"/>
          <w:lang w:val="sr-Cyrl-CS"/>
        </w:rPr>
      </w:pPr>
    </w:p>
    <w:p w:rsidR="00444110" w:rsidRDefault="00444110" w:rsidP="00E020A6">
      <w:pPr>
        <w:pStyle w:val="NoSpacing"/>
        <w:jc w:val="both"/>
      </w:pPr>
    </w:p>
    <w:sectPr w:rsidR="00444110" w:rsidSect="00A3422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Cs/>
        <w:lang w:val="sr-Cyrl-R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sr-Cyrl-R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sr-Latn-RS"/>
      </w:rPr>
    </w:lvl>
  </w:abstractNum>
  <w:abstractNum w:abstractNumId="3" w15:restartNumberingAfterBreak="0">
    <w:nsid w:val="004E5F31"/>
    <w:multiLevelType w:val="hybridMultilevel"/>
    <w:tmpl w:val="6F22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808B1"/>
    <w:multiLevelType w:val="hybridMultilevel"/>
    <w:tmpl w:val="399A2A7C"/>
    <w:lvl w:ilvl="0" w:tplc="A4DE5618">
      <w:start w:val="1"/>
      <w:numFmt w:val="decimal"/>
      <w:lvlText w:val="%1."/>
      <w:lvlJc w:val="left"/>
      <w:pPr>
        <w:ind w:left="1068" w:hanging="360"/>
      </w:pPr>
      <w:rPr>
        <w:rFonts w:eastAsia="Lucida Sans Unicode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8E5458"/>
    <w:multiLevelType w:val="hybridMultilevel"/>
    <w:tmpl w:val="E06054AE"/>
    <w:lvl w:ilvl="0" w:tplc="132CD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9637F8"/>
    <w:multiLevelType w:val="hybridMultilevel"/>
    <w:tmpl w:val="33581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D2A57"/>
    <w:multiLevelType w:val="hybridMultilevel"/>
    <w:tmpl w:val="94F8833A"/>
    <w:lvl w:ilvl="0" w:tplc="E8629A28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7B028FA"/>
    <w:multiLevelType w:val="hybridMultilevel"/>
    <w:tmpl w:val="FD10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D4AB4"/>
    <w:multiLevelType w:val="hybridMultilevel"/>
    <w:tmpl w:val="136E9F08"/>
    <w:lvl w:ilvl="0" w:tplc="3266D5D8">
      <w:start w:val="1"/>
      <w:numFmt w:val="decimal"/>
      <w:lvlText w:val="%1."/>
      <w:lvlJc w:val="left"/>
      <w:pPr>
        <w:ind w:left="1080" w:hanging="360"/>
      </w:pPr>
      <w:rPr>
        <w:rFonts w:eastAsia="SimSu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91D5C37"/>
    <w:multiLevelType w:val="hybridMultilevel"/>
    <w:tmpl w:val="A79A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173B4"/>
    <w:multiLevelType w:val="hybridMultilevel"/>
    <w:tmpl w:val="8042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904D6"/>
    <w:multiLevelType w:val="hybridMultilevel"/>
    <w:tmpl w:val="12A0FB30"/>
    <w:lvl w:ilvl="0" w:tplc="2E34F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5180C"/>
    <w:multiLevelType w:val="hybridMultilevel"/>
    <w:tmpl w:val="171C1490"/>
    <w:lvl w:ilvl="0" w:tplc="AC0E2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10565"/>
    <w:multiLevelType w:val="hybridMultilevel"/>
    <w:tmpl w:val="79E48ACC"/>
    <w:lvl w:ilvl="0" w:tplc="A0EC25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3E3DAF"/>
    <w:multiLevelType w:val="hybridMultilevel"/>
    <w:tmpl w:val="409AB23E"/>
    <w:lvl w:ilvl="0" w:tplc="BD96AC52">
      <w:start w:val="1"/>
      <w:numFmt w:val="decimal"/>
      <w:lvlText w:val="%1."/>
      <w:lvlJc w:val="left"/>
      <w:pPr>
        <w:ind w:left="1068" w:hanging="360"/>
      </w:pPr>
      <w:rPr>
        <w:rFonts w:eastAsia="Lucida Sans Unicod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2EC0"/>
    <w:multiLevelType w:val="hybridMultilevel"/>
    <w:tmpl w:val="1EC4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B3899"/>
    <w:multiLevelType w:val="hybridMultilevel"/>
    <w:tmpl w:val="F6B2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821BC"/>
    <w:multiLevelType w:val="hybridMultilevel"/>
    <w:tmpl w:val="0480069C"/>
    <w:lvl w:ilvl="0" w:tplc="C2B08886">
      <w:start w:val="1"/>
      <w:numFmt w:val="decimal"/>
      <w:lvlText w:val="%1."/>
      <w:lvlJc w:val="left"/>
      <w:pPr>
        <w:ind w:left="1020" w:hanging="360"/>
      </w:pPr>
      <w:rPr>
        <w:rFonts w:hint="default"/>
        <w:color w:val="222222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2B3669C7"/>
    <w:multiLevelType w:val="hybridMultilevel"/>
    <w:tmpl w:val="85E87816"/>
    <w:lvl w:ilvl="0" w:tplc="A086D51E">
      <w:start w:val="2"/>
      <w:numFmt w:val="decimal"/>
      <w:lvlText w:val="%1."/>
      <w:lvlJc w:val="left"/>
      <w:pPr>
        <w:ind w:left="1068" w:hanging="360"/>
      </w:pPr>
      <w:rPr>
        <w:rFonts w:eastAsia="Lucida Sans Unicod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C51E0"/>
    <w:multiLevelType w:val="hybridMultilevel"/>
    <w:tmpl w:val="60120CB6"/>
    <w:lvl w:ilvl="0" w:tplc="02D05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511BE4"/>
    <w:multiLevelType w:val="hybridMultilevel"/>
    <w:tmpl w:val="E384BD40"/>
    <w:lvl w:ilvl="0" w:tplc="40288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EA070F"/>
    <w:multiLevelType w:val="hybridMultilevel"/>
    <w:tmpl w:val="0EA2C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00CB8"/>
    <w:multiLevelType w:val="hybridMultilevel"/>
    <w:tmpl w:val="8774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03EE5"/>
    <w:multiLevelType w:val="hybridMultilevel"/>
    <w:tmpl w:val="549EBC12"/>
    <w:lvl w:ilvl="0" w:tplc="973A136E">
      <w:start w:val="1"/>
      <w:numFmt w:val="decimal"/>
      <w:lvlText w:val="%1."/>
      <w:lvlJc w:val="left"/>
      <w:pPr>
        <w:ind w:left="1068" w:hanging="360"/>
      </w:pPr>
      <w:rPr>
        <w:rFonts w:eastAsia="Lucida Sans Unicode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4A030C"/>
    <w:multiLevelType w:val="hybridMultilevel"/>
    <w:tmpl w:val="52C6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01A55"/>
    <w:multiLevelType w:val="hybridMultilevel"/>
    <w:tmpl w:val="9CB4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25BB6"/>
    <w:multiLevelType w:val="hybridMultilevel"/>
    <w:tmpl w:val="52C6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618FE"/>
    <w:multiLevelType w:val="hybridMultilevel"/>
    <w:tmpl w:val="A7CCD660"/>
    <w:lvl w:ilvl="0" w:tplc="66B0C5E0">
      <w:start w:val="1"/>
      <w:numFmt w:val="decimal"/>
      <w:lvlText w:val="%1."/>
      <w:lvlJc w:val="left"/>
      <w:pPr>
        <w:ind w:left="1068" w:hanging="360"/>
      </w:pPr>
      <w:rPr>
        <w:rFonts w:eastAsia="Lucida Sans Unicode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8612B0"/>
    <w:multiLevelType w:val="hybridMultilevel"/>
    <w:tmpl w:val="7CD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42E52"/>
    <w:multiLevelType w:val="hybridMultilevel"/>
    <w:tmpl w:val="7CD2F25C"/>
    <w:lvl w:ilvl="0" w:tplc="A086D51E">
      <w:start w:val="2"/>
      <w:numFmt w:val="decimal"/>
      <w:lvlText w:val="%1."/>
      <w:lvlJc w:val="left"/>
      <w:pPr>
        <w:ind w:left="1068" w:hanging="360"/>
      </w:pPr>
      <w:rPr>
        <w:rFonts w:eastAsia="Lucida Sans Unicod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D32D2"/>
    <w:multiLevelType w:val="hybridMultilevel"/>
    <w:tmpl w:val="C9820C20"/>
    <w:lvl w:ilvl="0" w:tplc="465A7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DB1358"/>
    <w:multiLevelType w:val="hybridMultilevel"/>
    <w:tmpl w:val="835AB5C0"/>
    <w:lvl w:ilvl="0" w:tplc="0F00C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8F2873"/>
    <w:multiLevelType w:val="hybridMultilevel"/>
    <w:tmpl w:val="8526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F2620"/>
    <w:multiLevelType w:val="hybridMultilevel"/>
    <w:tmpl w:val="3DD2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07C90"/>
    <w:multiLevelType w:val="hybridMultilevel"/>
    <w:tmpl w:val="23969FDC"/>
    <w:lvl w:ilvl="0" w:tplc="3A649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643468"/>
    <w:multiLevelType w:val="hybridMultilevel"/>
    <w:tmpl w:val="026E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3580E"/>
    <w:multiLevelType w:val="hybridMultilevel"/>
    <w:tmpl w:val="A20E7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91628"/>
    <w:multiLevelType w:val="hybridMultilevel"/>
    <w:tmpl w:val="835AB5C0"/>
    <w:lvl w:ilvl="0" w:tplc="0F00C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E20B02"/>
    <w:multiLevelType w:val="hybridMultilevel"/>
    <w:tmpl w:val="F2C04EE2"/>
    <w:lvl w:ilvl="0" w:tplc="12303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B63594"/>
    <w:multiLevelType w:val="hybridMultilevel"/>
    <w:tmpl w:val="4E50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4D24"/>
    <w:multiLevelType w:val="hybridMultilevel"/>
    <w:tmpl w:val="A74E0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4"/>
  </w:num>
  <w:num w:numId="4">
    <w:abstractNumId w:val="39"/>
  </w:num>
  <w:num w:numId="5">
    <w:abstractNumId w:val="35"/>
  </w:num>
  <w:num w:numId="6">
    <w:abstractNumId w:val="21"/>
  </w:num>
  <w:num w:numId="7">
    <w:abstractNumId w:val="31"/>
  </w:num>
  <w:num w:numId="8">
    <w:abstractNumId w:val="20"/>
  </w:num>
  <w:num w:numId="9">
    <w:abstractNumId w:val="32"/>
  </w:num>
  <w:num w:numId="10">
    <w:abstractNumId w:val="12"/>
  </w:num>
  <w:num w:numId="11">
    <w:abstractNumId w:val="5"/>
  </w:num>
  <w:num w:numId="12">
    <w:abstractNumId w:val="7"/>
  </w:num>
  <w:num w:numId="13">
    <w:abstractNumId w:val="18"/>
  </w:num>
  <w:num w:numId="14">
    <w:abstractNumId w:val="4"/>
  </w:num>
  <w:num w:numId="15">
    <w:abstractNumId w:val="9"/>
  </w:num>
  <w:num w:numId="16">
    <w:abstractNumId w:val="3"/>
  </w:num>
  <w:num w:numId="17">
    <w:abstractNumId w:val="29"/>
  </w:num>
  <w:num w:numId="18">
    <w:abstractNumId w:val="34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36"/>
  </w:num>
  <w:num w:numId="24">
    <w:abstractNumId w:val="11"/>
  </w:num>
  <w:num w:numId="25">
    <w:abstractNumId w:val="40"/>
  </w:num>
  <w:num w:numId="26">
    <w:abstractNumId w:val="33"/>
  </w:num>
  <w:num w:numId="27">
    <w:abstractNumId w:val="26"/>
  </w:num>
  <w:num w:numId="28">
    <w:abstractNumId w:val="17"/>
  </w:num>
  <w:num w:numId="29">
    <w:abstractNumId w:val="16"/>
  </w:num>
  <w:num w:numId="30">
    <w:abstractNumId w:val="0"/>
  </w:num>
  <w:num w:numId="31">
    <w:abstractNumId w:val="1"/>
  </w:num>
  <w:num w:numId="32">
    <w:abstractNumId w:val="2"/>
  </w:num>
  <w:num w:numId="33">
    <w:abstractNumId w:val="6"/>
  </w:num>
  <w:num w:numId="34">
    <w:abstractNumId w:val="24"/>
  </w:num>
  <w:num w:numId="35">
    <w:abstractNumId w:val="30"/>
  </w:num>
  <w:num w:numId="36">
    <w:abstractNumId w:val="37"/>
  </w:num>
  <w:num w:numId="37">
    <w:abstractNumId w:val="19"/>
  </w:num>
  <w:num w:numId="38">
    <w:abstractNumId w:val="15"/>
  </w:num>
  <w:num w:numId="39">
    <w:abstractNumId w:val="38"/>
  </w:num>
  <w:num w:numId="40">
    <w:abstractNumId w:val="27"/>
  </w:num>
  <w:num w:numId="41">
    <w:abstractNumId w:val="2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8C"/>
    <w:rsid w:val="000010DE"/>
    <w:rsid w:val="000466D9"/>
    <w:rsid w:val="000A6050"/>
    <w:rsid w:val="000C738D"/>
    <w:rsid w:val="000D6952"/>
    <w:rsid w:val="000E7307"/>
    <w:rsid w:val="000F620D"/>
    <w:rsid w:val="00116192"/>
    <w:rsid w:val="00124777"/>
    <w:rsid w:val="00132DC6"/>
    <w:rsid w:val="0013742A"/>
    <w:rsid w:val="00142597"/>
    <w:rsid w:val="00196B88"/>
    <w:rsid w:val="001C55C4"/>
    <w:rsid w:val="001D040D"/>
    <w:rsid w:val="001F3514"/>
    <w:rsid w:val="00217B12"/>
    <w:rsid w:val="00243ED6"/>
    <w:rsid w:val="00253954"/>
    <w:rsid w:val="00267EA7"/>
    <w:rsid w:val="00292B68"/>
    <w:rsid w:val="003025F3"/>
    <w:rsid w:val="0035605B"/>
    <w:rsid w:val="00371AA7"/>
    <w:rsid w:val="003C2857"/>
    <w:rsid w:val="003C70FF"/>
    <w:rsid w:val="00413C01"/>
    <w:rsid w:val="00413EC8"/>
    <w:rsid w:val="00417F56"/>
    <w:rsid w:val="00423223"/>
    <w:rsid w:val="00444110"/>
    <w:rsid w:val="00452AF1"/>
    <w:rsid w:val="004634E6"/>
    <w:rsid w:val="00463B57"/>
    <w:rsid w:val="00473774"/>
    <w:rsid w:val="00473E16"/>
    <w:rsid w:val="004B4B66"/>
    <w:rsid w:val="004C5368"/>
    <w:rsid w:val="004C5FD5"/>
    <w:rsid w:val="004F3C12"/>
    <w:rsid w:val="005164C9"/>
    <w:rsid w:val="00523411"/>
    <w:rsid w:val="00531043"/>
    <w:rsid w:val="00533F02"/>
    <w:rsid w:val="0057194D"/>
    <w:rsid w:val="0057495D"/>
    <w:rsid w:val="005D3A4B"/>
    <w:rsid w:val="00657429"/>
    <w:rsid w:val="0068105D"/>
    <w:rsid w:val="006961E4"/>
    <w:rsid w:val="00701842"/>
    <w:rsid w:val="00780D4A"/>
    <w:rsid w:val="007B0DE3"/>
    <w:rsid w:val="007F4339"/>
    <w:rsid w:val="00815C77"/>
    <w:rsid w:val="008324F6"/>
    <w:rsid w:val="008663F6"/>
    <w:rsid w:val="008864A7"/>
    <w:rsid w:val="00887A32"/>
    <w:rsid w:val="008C1A12"/>
    <w:rsid w:val="008C220B"/>
    <w:rsid w:val="008E7DB2"/>
    <w:rsid w:val="0091735E"/>
    <w:rsid w:val="009217AB"/>
    <w:rsid w:val="009A0B4A"/>
    <w:rsid w:val="009A2A3B"/>
    <w:rsid w:val="009D7852"/>
    <w:rsid w:val="009D7F2D"/>
    <w:rsid w:val="00A03E3B"/>
    <w:rsid w:val="00A24C02"/>
    <w:rsid w:val="00A3422A"/>
    <w:rsid w:val="00A401EF"/>
    <w:rsid w:val="00AA0B58"/>
    <w:rsid w:val="00AA1D86"/>
    <w:rsid w:val="00AC4BB4"/>
    <w:rsid w:val="00B1056D"/>
    <w:rsid w:val="00B732F9"/>
    <w:rsid w:val="00B806E9"/>
    <w:rsid w:val="00BB46AC"/>
    <w:rsid w:val="00BF41A5"/>
    <w:rsid w:val="00C00993"/>
    <w:rsid w:val="00C05755"/>
    <w:rsid w:val="00C07E4D"/>
    <w:rsid w:val="00C2635D"/>
    <w:rsid w:val="00C562AA"/>
    <w:rsid w:val="00C72038"/>
    <w:rsid w:val="00C84ED2"/>
    <w:rsid w:val="00CE5510"/>
    <w:rsid w:val="00CE5AB6"/>
    <w:rsid w:val="00CF1993"/>
    <w:rsid w:val="00D04AAC"/>
    <w:rsid w:val="00D3596B"/>
    <w:rsid w:val="00D53621"/>
    <w:rsid w:val="00D654C3"/>
    <w:rsid w:val="00D66F4A"/>
    <w:rsid w:val="00DA6FE4"/>
    <w:rsid w:val="00DF7445"/>
    <w:rsid w:val="00E00800"/>
    <w:rsid w:val="00E020A6"/>
    <w:rsid w:val="00E607BB"/>
    <w:rsid w:val="00E66D8D"/>
    <w:rsid w:val="00E676DC"/>
    <w:rsid w:val="00E70D8B"/>
    <w:rsid w:val="00E744BC"/>
    <w:rsid w:val="00EE70C9"/>
    <w:rsid w:val="00EF5C8D"/>
    <w:rsid w:val="00F057B8"/>
    <w:rsid w:val="00F10993"/>
    <w:rsid w:val="00F13765"/>
    <w:rsid w:val="00F34E14"/>
    <w:rsid w:val="00F47CFB"/>
    <w:rsid w:val="00F82062"/>
    <w:rsid w:val="00F841FB"/>
    <w:rsid w:val="00F96573"/>
    <w:rsid w:val="00FB258C"/>
    <w:rsid w:val="00FD7DC9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F76C"/>
  <w15:chartTrackingRefBased/>
  <w15:docId w15:val="{EDCD5F80-0B4F-45EF-BDAB-E6AB035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8C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58C"/>
    <w:rPr>
      <w:color w:val="0563C1"/>
      <w:u w:val="single"/>
    </w:rPr>
  </w:style>
  <w:style w:type="paragraph" w:styleId="NoSpacing">
    <w:name w:val="No Spacing"/>
    <w:qFormat/>
    <w:rsid w:val="00F05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Пасус за штамбиљ"/>
    <w:basedOn w:val="Normal"/>
    <w:rsid w:val="001C55C4"/>
    <w:pPr>
      <w:tabs>
        <w:tab w:val="center" w:pos="1985"/>
        <w:tab w:val="right" w:pos="9923"/>
      </w:tabs>
      <w:jc w:val="both"/>
    </w:pPr>
    <w:rPr>
      <w:rFonts w:ascii="Times New Roman" w:eastAsia="Times New Roman" w:hAnsi="Times New Roman" w:cs="Times New Roman"/>
      <w:sz w:val="28"/>
      <w:szCs w:val="24"/>
      <w:lang w:val="sr-Cyrl-CS" w:eastAsia="sr-Cyrl-CS"/>
    </w:rPr>
  </w:style>
  <w:style w:type="character" w:styleId="Strong">
    <w:name w:val="Strong"/>
    <w:qFormat/>
    <w:rsid w:val="00C2635D"/>
    <w:rPr>
      <w:b/>
      <w:bCs/>
    </w:rPr>
  </w:style>
  <w:style w:type="paragraph" w:styleId="ListParagraph">
    <w:name w:val="List Paragraph"/>
    <w:basedOn w:val="Normal"/>
    <w:uiPriority w:val="34"/>
    <w:qFormat/>
    <w:rsid w:val="0068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3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uprava@uzice.vjt.rs" TargetMode="External"/><Relationship Id="rId21" Type="http://schemas.openxmlformats.org/officeDocument/2006/relationships/hyperlink" Target="mailto:marija.galjaknikolic@smederevo.ojt.rs" TargetMode="External"/><Relationship Id="rId42" Type="http://schemas.openxmlformats.org/officeDocument/2006/relationships/hyperlink" Target="mailto:uprava@sombor.vjt.rs" TargetMode="External"/><Relationship Id="rId47" Type="http://schemas.openxmlformats.org/officeDocument/2006/relationships/hyperlink" Target="mailto:gordana.putic@zrenjanin.ojt.rs" TargetMode="External"/><Relationship Id="rId63" Type="http://schemas.openxmlformats.org/officeDocument/2006/relationships/hyperlink" Target="mailto:irena.radivojevic@nis.vjt.rs" TargetMode="External"/><Relationship Id="rId68" Type="http://schemas.openxmlformats.org/officeDocument/2006/relationships/hyperlink" Target="mailto:uprava@leskovac.vjt.rs" TargetMode="External"/><Relationship Id="rId84" Type="http://schemas.openxmlformats.org/officeDocument/2006/relationships/hyperlink" Target="mailto:uprava@zajecar.ojt.rs" TargetMode="External"/><Relationship Id="rId89" Type="http://schemas.openxmlformats.org/officeDocument/2006/relationships/hyperlink" Target="mailto:darkopolojac@gmail.com" TargetMode="External"/><Relationship Id="rId112" Type="http://schemas.openxmlformats.org/officeDocument/2006/relationships/hyperlink" Target="mailto:vjtca@eunet.rs" TargetMode="External"/><Relationship Id="rId16" Type="http://schemas.openxmlformats.org/officeDocument/2006/relationships/hyperlink" Target="mailto:jelena.zivojinovic@lazarevac.ojt.rs" TargetMode="External"/><Relationship Id="rId107" Type="http://schemas.openxmlformats.org/officeDocument/2006/relationships/hyperlink" Target="mailto:natasagrebovic@kragujevac.ojt.rs" TargetMode="External"/><Relationship Id="rId11" Type="http://schemas.openxmlformats.org/officeDocument/2006/relationships/hyperlink" Target="mailto:aleksandar.gavric@prvo.ojt.rs" TargetMode="External"/><Relationship Id="rId32" Type="http://schemas.openxmlformats.org/officeDocument/2006/relationships/hyperlink" Target="mailto:&#1087;&#1086;&#1096;&#1090;&#1077;%20pkrstic@ns.os.jt.rs" TargetMode="External"/><Relationship Id="rId37" Type="http://schemas.openxmlformats.org/officeDocument/2006/relationships/hyperlink" Target="mailto:uprava@subotica.vjt.rs" TargetMode="External"/><Relationship Id="rId53" Type="http://schemas.openxmlformats.org/officeDocument/2006/relationships/hyperlink" Target="mailto:vladimir.sarac@ojt.rs" TargetMode="External"/><Relationship Id="rId58" Type="http://schemas.openxmlformats.org/officeDocument/2006/relationships/hyperlink" Target="mailto:jelena.aleksic@sabac.ojt.rs" TargetMode="External"/><Relationship Id="rId74" Type="http://schemas.openxmlformats.org/officeDocument/2006/relationships/hyperlink" Target="mailto:branislava.mihajlovic@vranje.vjt.rs" TargetMode="External"/><Relationship Id="rId79" Type="http://schemas.openxmlformats.org/officeDocument/2006/relationships/hyperlink" Target="mailto:uprava@pirot.vjt.rs" TargetMode="External"/><Relationship Id="rId102" Type="http://schemas.openxmlformats.org/officeDocument/2006/relationships/hyperlink" Target="mailto:aleksandar.lazovic@pozarevac.ojt.rs" TargetMode="External"/><Relationship Id="rId123" Type="http://schemas.openxmlformats.org/officeDocument/2006/relationships/hyperlink" Target="mailto:uprava@jagodina.vjt.rs" TargetMode="External"/><Relationship Id="rId128" Type="http://schemas.openxmlformats.org/officeDocument/2006/relationships/fontTable" Target="fontTable.xml"/><Relationship Id="rId5" Type="http://schemas.openxmlformats.org/officeDocument/2006/relationships/hyperlink" Target="mailto:dragan.tesic@beograd.apjt.rs" TargetMode="External"/><Relationship Id="rId90" Type="http://schemas.openxmlformats.org/officeDocument/2006/relationships/hyperlink" Target="mailto:uprava@krusevac.vjt.rs" TargetMode="External"/><Relationship Id="rId95" Type="http://schemas.openxmlformats.org/officeDocument/2006/relationships/hyperlink" Target="mailto:milan.mihajlovic@brus.ojt.rs" TargetMode="External"/><Relationship Id="rId22" Type="http://schemas.openxmlformats.org/officeDocument/2006/relationships/hyperlink" Target="mailto:sandravuk77@gmail.com" TargetMode="External"/><Relationship Id="rId27" Type="http://schemas.openxmlformats.org/officeDocument/2006/relationships/hyperlink" Target="mailto:branka.milosavljevic@novisad.apjt.rs" TargetMode="External"/><Relationship Id="rId43" Type="http://schemas.openxmlformats.org/officeDocument/2006/relationships/hyperlink" Target="mailto:uprava@sombor.ojt.rs" TargetMode="External"/><Relationship Id="rId48" Type="http://schemas.openxmlformats.org/officeDocument/2006/relationships/hyperlink" Target="mailto:djordje.jovicic@becej.ojt.rs" TargetMode="External"/><Relationship Id="rId64" Type="http://schemas.openxmlformats.org/officeDocument/2006/relationships/hyperlink" Target="mailto:ivana.mitrovic@nis.ojt.rs" TargetMode="External"/><Relationship Id="rId69" Type="http://schemas.openxmlformats.org/officeDocument/2006/relationships/hyperlink" Target="mailto:sonja.milosevic@leskovac.ojt.rs" TargetMode="External"/><Relationship Id="rId113" Type="http://schemas.openxmlformats.org/officeDocument/2006/relationships/hyperlink" Target="mailto:uprava@cacak.vjt.rs" TargetMode="External"/><Relationship Id="rId118" Type="http://schemas.openxmlformats.org/officeDocument/2006/relationships/hyperlink" Target="mailto:visejt.uzice@gmail.com" TargetMode="External"/><Relationship Id="rId80" Type="http://schemas.openxmlformats.org/officeDocument/2006/relationships/hyperlink" Target="mailto:marijarangelov@gmail.com" TargetMode="External"/><Relationship Id="rId85" Type="http://schemas.openxmlformats.org/officeDocument/2006/relationships/hyperlink" Target="mailto:uprava@bor.ojt.rs" TargetMode="External"/><Relationship Id="rId12" Type="http://schemas.openxmlformats.org/officeDocument/2006/relationships/hyperlink" Target="mailto:jovana.filipovic@drugo.os.jt.rs" TargetMode="External"/><Relationship Id="rId17" Type="http://schemas.openxmlformats.org/officeDocument/2006/relationships/hyperlink" Target="mailto:miloslav.loci@pancevo.vjt.rs" TargetMode="External"/><Relationship Id="rId33" Type="http://schemas.openxmlformats.org/officeDocument/2006/relationships/hyperlink" Target="mailto:sanja.skakavac@novisad.ojt.rs" TargetMode="External"/><Relationship Id="rId38" Type="http://schemas.openxmlformats.org/officeDocument/2006/relationships/hyperlink" Target="mailto:uprava@subotica.ojt.rs" TargetMode="External"/><Relationship Id="rId59" Type="http://schemas.openxmlformats.org/officeDocument/2006/relationships/hyperlink" Target="mailto:&#1087;&#1086;&#1096;&#1090;&#1077;%20vesna.vezilic@loznica.ojt.rs" TargetMode="External"/><Relationship Id="rId103" Type="http://schemas.openxmlformats.org/officeDocument/2006/relationships/hyperlink" Target="mailto:markostjepovic@gmail.com" TargetMode="External"/><Relationship Id="rId108" Type="http://schemas.openxmlformats.org/officeDocument/2006/relationships/hyperlink" Target="mailto:uprava@arandjelovac.ojt.rs" TargetMode="External"/><Relationship Id="rId124" Type="http://schemas.openxmlformats.org/officeDocument/2006/relationships/hyperlink" Target="mailto:vjtjagodina@gmail.com" TargetMode="External"/><Relationship Id="rId129" Type="http://schemas.openxmlformats.org/officeDocument/2006/relationships/theme" Target="theme/theme1.xml"/><Relationship Id="rId54" Type="http://schemas.openxmlformats.org/officeDocument/2006/relationships/hyperlink" Target="mailto:uprava@starapazova.ojt.rs" TargetMode="External"/><Relationship Id="rId70" Type="http://schemas.openxmlformats.org/officeDocument/2006/relationships/hyperlink" Target="mailto:milica.lazarevic@leskovac.ojt.rs" TargetMode="External"/><Relationship Id="rId75" Type="http://schemas.openxmlformats.org/officeDocument/2006/relationships/hyperlink" Target="mailto:boban.nakic@vranje.ojt.rs" TargetMode="External"/><Relationship Id="rId91" Type="http://schemas.openxmlformats.org/officeDocument/2006/relationships/hyperlink" Target="mailto:ivan.filipovic037@gmail.com" TargetMode="External"/><Relationship Id="rId96" Type="http://schemas.openxmlformats.org/officeDocument/2006/relationships/hyperlink" Target="mailto:uprava@kraljevo.vjt.r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tjana.sekulic@beograd.apjt.rs" TargetMode="External"/><Relationship Id="rId23" Type="http://schemas.openxmlformats.org/officeDocument/2006/relationships/hyperlink" Target="mailto:uprava@valjevo.vjt.rs" TargetMode="External"/><Relationship Id="rId28" Type="http://schemas.openxmlformats.org/officeDocument/2006/relationships/hyperlink" Target="mailto:uprava@novisad.apjt.rs" TargetMode="External"/><Relationship Id="rId49" Type="http://schemas.openxmlformats.org/officeDocument/2006/relationships/hyperlink" Target="mailto:marko.miljanovic@kikinda.ojt.rs" TargetMode="External"/><Relationship Id="rId114" Type="http://schemas.openxmlformats.org/officeDocument/2006/relationships/hyperlink" Target="mailto:vjtca@eunet.rs" TargetMode="External"/><Relationship Id="rId119" Type="http://schemas.openxmlformats.org/officeDocument/2006/relationships/hyperlink" Target="mailto:uprava@uzice.ojt.rs" TargetMode="External"/><Relationship Id="rId44" Type="http://schemas.openxmlformats.org/officeDocument/2006/relationships/hyperlink" Target="mailto:uprava@vrbas.ojt.rs" TargetMode="External"/><Relationship Id="rId60" Type="http://schemas.openxmlformats.org/officeDocument/2006/relationships/hyperlink" Target="mailto:olivera.jovanovic@loznica.ojt.rs" TargetMode="External"/><Relationship Id="rId65" Type="http://schemas.openxmlformats.org/officeDocument/2006/relationships/hyperlink" Target="mailto:marija.randjelovic@aleksinac.ojt.rs" TargetMode="External"/><Relationship Id="rId81" Type="http://schemas.openxmlformats.org/officeDocument/2006/relationships/hyperlink" Target="mailto:uprava@negotin.vjt.rs" TargetMode="External"/><Relationship Id="rId86" Type="http://schemas.openxmlformats.org/officeDocument/2006/relationships/hyperlink" Target="mailto:dragisa.obradovic@prokuplje.vjt.rs" TargetMode="External"/><Relationship Id="rId13" Type="http://schemas.openxmlformats.org/officeDocument/2006/relationships/hyperlink" Target="mailto:sasa.minic@trece.ojt.rs" TargetMode="External"/><Relationship Id="rId18" Type="http://schemas.openxmlformats.org/officeDocument/2006/relationships/hyperlink" Target="mailto:milos.dejanovic@pancevo.ojt.rs" TargetMode="External"/><Relationship Id="rId39" Type="http://schemas.openxmlformats.org/officeDocument/2006/relationships/hyperlink" Target="mailto:uprava@subotica.ojt.rs" TargetMode="External"/><Relationship Id="rId109" Type="http://schemas.openxmlformats.org/officeDocument/2006/relationships/hyperlink" Target="mailto:uprava@novipazar.vjt.rs" TargetMode="External"/><Relationship Id="rId34" Type="http://schemas.openxmlformats.org/officeDocument/2006/relationships/hyperlink" Target="mailto:branka.barjamovic@backapalanka.ojt.rs" TargetMode="External"/><Relationship Id="rId50" Type="http://schemas.openxmlformats.org/officeDocument/2006/relationships/hyperlink" Target="mailto:uprava@sremskamitrovica.vjt.rs" TargetMode="External"/><Relationship Id="rId55" Type="http://schemas.openxmlformats.org/officeDocument/2006/relationships/hyperlink" Target="mailto:uprava@starapazova.ojt.rs" TargetMode="External"/><Relationship Id="rId76" Type="http://schemas.openxmlformats.org/officeDocument/2006/relationships/hyperlink" Target="mailto:ivana.jovcic@vranje.ojt.rs" TargetMode="External"/><Relationship Id="rId97" Type="http://schemas.openxmlformats.org/officeDocument/2006/relationships/hyperlink" Target="mailto:vjtkraljevo@gmail.com" TargetMode="External"/><Relationship Id="rId104" Type="http://schemas.openxmlformats.org/officeDocument/2006/relationships/hyperlink" Target="mailto:uprava@velikogradiste.ojt.rs" TargetMode="External"/><Relationship Id="rId120" Type="http://schemas.openxmlformats.org/officeDocument/2006/relationships/hyperlink" Target="mailto:uprava@uzice.vjt.rs" TargetMode="External"/><Relationship Id="rId125" Type="http://schemas.openxmlformats.org/officeDocument/2006/relationships/hyperlink" Target="mailto:uprava@jagodina.ojt.rs" TargetMode="External"/><Relationship Id="rId7" Type="http://schemas.openxmlformats.org/officeDocument/2006/relationships/hyperlink" Target="mailto:miodrag.markovic@beograd.vjt.rs" TargetMode="External"/><Relationship Id="rId71" Type="http://schemas.openxmlformats.org/officeDocument/2006/relationships/hyperlink" Target="mailto:uprava@lebane.ojt.rs" TargetMode="External"/><Relationship Id="rId92" Type="http://schemas.openxmlformats.org/officeDocument/2006/relationships/hyperlink" Target="mailto:uprava@krusevac.ojt.rs" TargetMode="External"/><Relationship Id="rId2" Type="http://schemas.openxmlformats.org/officeDocument/2006/relationships/styles" Target="styles.xml"/><Relationship Id="rId29" Type="http://schemas.openxmlformats.org/officeDocument/2006/relationships/hyperlink" Target="mailto:ksenijabasic@novisad.vjt.rs" TargetMode="External"/><Relationship Id="rId24" Type="http://schemas.openxmlformats.org/officeDocument/2006/relationships/hyperlink" Target="mailto:uprava@valjevo.ojt.rs" TargetMode="External"/><Relationship Id="rId40" Type="http://schemas.openxmlformats.org/officeDocument/2006/relationships/hyperlink" Target="mailto:uprava@senta.ojt.rs" TargetMode="External"/><Relationship Id="rId45" Type="http://schemas.openxmlformats.org/officeDocument/2006/relationships/hyperlink" Target="mailto:uprava@zrenjanin.vjt.rs" TargetMode="External"/><Relationship Id="rId66" Type="http://schemas.openxmlformats.org/officeDocument/2006/relationships/hyperlink" Target="mailto:jankodin@gmail.com" TargetMode="External"/><Relationship Id="rId87" Type="http://schemas.openxmlformats.org/officeDocument/2006/relationships/hyperlink" Target="mailto:ojtprokuplje@mts.rs" TargetMode="External"/><Relationship Id="rId110" Type="http://schemas.openxmlformats.org/officeDocument/2006/relationships/hyperlink" Target="mailto:batko.bakic@gmail.com" TargetMode="External"/><Relationship Id="rId115" Type="http://schemas.openxmlformats.org/officeDocument/2006/relationships/hyperlink" Target="mailto:uprava@cacak.ojt.rs" TargetMode="External"/><Relationship Id="rId61" Type="http://schemas.openxmlformats.org/officeDocument/2006/relationships/hyperlink" Target="mailto:apjtnis.mstamenkovic@gmail.com" TargetMode="External"/><Relationship Id="rId82" Type="http://schemas.openxmlformats.org/officeDocument/2006/relationships/hyperlink" Target="mailto:ojt-negotin@hotmail.com" TargetMode="External"/><Relationship Id="rId19" Type="http://schemas.openxmlformats.org/officeDocument/2006/relationships/hyperlink" Target="mailto:predrag.curguz@vrsac.ojt.rs" TargetMode="External"/><Relationship Id="rId14" Type="http://schemas.openxmlformats.org/officeDocument/2006/relationships/hyperlink" Target="mailto:vladimir.veljkovic@obrenovac.ojt.rs" TargetMode="External"/><Relationship Id="rId30" Type="http://schemas.openxmlformats.org/officeDocument/2006/relationships/hyperlink" Target="mailto:stanislava.kolarski@novisad.vjt.rs" TargetMode="External"/><Relationship Id="rId35" Type="http://schemas.openxmlformats.org/officeDocument/2006/relationships/hyperlink" Target="mailto:anamarija.vulic@backapalanka.ojt.rs" TargetMode="External"/><Relationship Id="rId56" Type="http://schemas.openxmlformats.org/officeDocument/2006/relationships/hyperlink" Target="mailto:rade.dragojevic@sabac.vjt.rs" TargetMode="External"/><Relationship Id="rId77" Type="http://schemas.openxmlformats.org/officeDocument/2006/relationships/hyperlink" Target="mailto:ljiljana.petrovic@vladicinhan.ojt.rs" TargetMode="External"/><Relationship Id="rId100" Type="http://schemas.openxmlformats.org/officeDocument/2006/relationships/hyperlink" Target="mailto:uprava@raska.ojt.rs" TargetMode="External"/><Relationship Id="rId105" Type="http://schemas.openxmlformats.org/officeDocument/2006/relationships/hyperlink" Target="mailto:marko.dinic@petrovacnamlavi.ojt.rs" TargetMode="External"/><Relationship Id="rId126" Type="http://schemas.openxmlformats.org/officeDocument/2006/relationships/hyperlink" Target="mailto:uprava@paracin.ojt.rs" TargetMode="External"/><Relationship Id="rId8" Type="http://schemas.openxmlformats.org/officeDocument/2006/relationships/hyperlink" Target="mailto:aleksandar.momcilovic@vtk.jt.rs" TargetMode="External"/><Relationship Id="rId51" Type="http://schemas.openxmlformats.org/officeDocument/2006/relationships/hyperlink" Target="mailto:uprava@sremskamitrovica.&#1086;jt.rs" TargetMode="External"/><Relationship Id="rId72" Type="http://schemas.openxmlformats.org/officeDocument/2006/relationships/hyperlink" Target="mailto:uprava@lebane.ojt.rs" TargetMode="External"/><Relationship Id="rId93" Type="http://schemas.openxmlformats.org/officeDocument/2006/relationships/hyperlink" Target="mailto:uprava@trstenik.ojt.rs" TargetMode="External"/><Relationship Id="rId98" Type="http://schemas.openxmlformats.org/officeDocument/2006/relationships/hyperlink" Target="mailto:uprava@kraljevo.ojt.rs" TargetMode="External"/><Relationship Id="rId121" Type="http://schemas.openxmlformats.org/officeDocument/2006/relationships/hyperlink" Target="mailto:stevanboskovic@yahoo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uprava@mionica.ojt.rs" TargetMode="External"/><Relationship Id="rId46" Type="http://schemas.openxmlformats.org/officeDocument/2006/relationships/hyperlink" Target="mailto:suzana.cvetkovic@zrenjanin.vjt.rs" TargetMode="External"/><Relationship Id="rId67" Type="http://schemas.openxmlformats.org/officeDocument/2006/relationships/hyperlink" Target="mailto:uprava@leskovac.vjt.rs" TargetMode="External"/><Relationship Id="rId116" Type="http://schemas.openxmlformats.org/officeDocument/2006/relationships/hyperlink" Target="mailto:uprava@gornjimilanovac.ojt.rs" TargetMode="External"/><Relationship Id="rId20" Type="http://schemas.openxmlformats.org/officeDocument/2006/relationships/hyperlink" Target="mailto:uprava@smederevo.vjt.rs" TargetMode="External"/><Relationship Id="rId41" Type="http://schemas.openxmlformats.org/officeDocument/2006/relationships/hyperlink" Target="mailto:uprava@senta.ojt.rs" TargetMode="External"/><Relationship Id="rId62" Type="http://schemas.openxmlformats.org/officeDocument/2006/relationships/hyperlink" Target="mailto:irena.radivojevic@nis.vjt.rs" TargetMode="External"/><Relationship Id="rId83" Type="http://schemas.openxmlformats.org/officeDocument/2006/relationships/hyperlink" Target="mailto:uprava@zajecar.vjt.rs" TargetMode="External"/><Relationship Id="rId88" Type="http://schemas.openxmlformats.org/officeDocument/2006/relationships/hyperlink" Target="mailto:uprava@kursumlija.ojt.rs" TargetMode="External"/><Relationship Id="rId111" Type="http://schemas.openxmlformats.org/officeDocument/2006/relationships/hyperlink" Target="mailto:uprava@cacak.vjt.rs" TargetMode="External"/><Relationship Id="rId15" Type="http://schemas.openxmlformats.org/officeDocument/2006/relationships/hyperlink" Target="mailto:marina.rankovic@mladenovac.ojt.rs" TargetMode="External"/><Relationship Id="rId36" Type="http://schemas.openxmlformats.org/officeDocument/2006/relationships/hyperlink" Target="mailto:uprava@subotica.vjt.rs" TargetMode="External"/><Relationship Id="rId57" Type="http://schemas.openxmlformats.org/officeDocument/2006/relationships/hyperlink" Target="mailto:agnesa.pocvincic@sabac.ojt.rs" TargetMode="External"/><Relationship Id="rId106" Type="http://schemas.openxmlformats.org/officeDocument/2006/relationships/hyperlink" Target="mailto:uprava@kragujevac.vjt.rs" TargetMode="External"/><Relationship Id="rId127" Type="http://schemas.openxmlformats.org/officeDocument/2006/relationships/hyperlink" Target="mailto:uprava@despotovac.ojt.rs" TargetMode="External"/><Relationship Id="rId10" Type="http://schemas.openxmlformats.org/officeDocument/2006/relationships/hyperlink" Target="mailto:vanja.culibrk@prvo.ojt.rs" TargetMode="External"/><Relationship Id="rId31" Type="http://schemas.openxmlformats.org/officeDocument/2006/relationships/hyperlink" Target="mailto:tatjana.karlavaris@novisad.ojt.rs" TargetMode="External"/><Relationship Id="rId52" Type="http://schemas.openxmlformats.org/officeDocument/2006/relationships/hyperlink" Target="mailto:osnovnojtsm@gmail.com" TargetMode="External"/><Relationship Id="rId73" Type="http://schemas.openxmlformats.org/officeDocument/2006/relationships/hyperlink" Target="mailto:danijela.trajkovic@vranje.vjt.rs" TargetMode="External"/><Relationship Id="rId78" Type="http://schemas.openxmlformats.org/officeDocument/2006/relationships/hyperlink" Target="mailto:dragan.nikolic@vladicinhan.ojt.rs" TargetMode="External"/><Relationship Id="rId94" Type="http://schemas.openxmlformats.org/officeDocument/2006/relationships/hyperlink" Target="mailto:uprava@trstenik.ojt.rs" TargetMode="External"/><Relationship Id="rId99" Type="http://schemas.openxmlformats.org/officeDocument/2006/relationships/hyperlink" Target="mailto:opjtkv@ptt.rs" TargetMode="External"/><Relationship Id="rId101" Type="http://schemas.openxmlformats.org/officeDocument/2006/relationships/hyperlink" Target="mailto:uprava@pozarevac.vjt.rs" TargetMode="External"/><Relationship Id="rId122" Type="http://schemas.openxmlformats.org/officeDocument/2006/relationships/hyperlink" Target="mailto:uprava@prijepolje.ojt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jana.stajkovac@vtk.jt.rs" TargetMode="External"/><Relationship Id="rId26" Type="http://schemas.openxmlformats.org/officeDocument/2006/relationships/hyperlink" Target="mailto:aleksandra.simic@ub.oj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Vasiljević</dc:creator>
  <cp:keywords/>
  <dc:description/>
  <cp:lastModifiedBy>Tanja Vasiljević</cp:lastModifiedBy>
  <cp:revision>18</cp:revision>
  <cp:lastPrinted>2023-12-28T08:22:00Z</cp:lastPrinted>
  <dcterms:created xsi:type="dcterms:W3CDTF">2023-04-13T13:09:00Z</dcterms:created>
  <dcterms:modified xsi:type="dcterms:W3CDTF">2024-04-19T11:39:00Z</dcterms:modified>
</cp:coreProperties>
</file>